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8BCC" w14:textId="77777777" w:rsidR="00C42381" w:rsidRPr="00851E75" w:rsidRDefault="00823200" w:rsidP="00823200">
      <w:pPr>
        <w:jc w:val="center"/>
        <w:rPr>
          <w:rFonts w:eastAsia="Arial"/>
          <w:b/>
        </w:rPr>
      </w:pPr>
      <w:r w:rsidRPr="00851E75">
        <w:rPr>
          <w:rFonts w:eastAsia="Arial"/>
          <w:b/>
        </w:rPr>
        <w:t xml:space="preserve">SPRAWOZDANIE </w:t>
      </w:r>
    </w:p>
    <w:p w14:paraId="011EB8AB" w14:textId="72AB5AE1" w:rsidR="00823200" w:rsidRPr="00EC6B70" w:rsidRDefault="00C42381" w:rsidP="00C42381">
      <w:pPr>
        <w:jc w:val="center"/>
        <w:rPr>
          <w:rFonts w:eastAsia="Arial"/>
          <w:bCs/>
        </w:rPr>
      </w:pPr>
      <w:r w:rsidRPr="00823200">
        <w:rPr>
          <w:rFonts w:eastAsia="Arial"/>
          <w:bCs/>
        </w:rPr>
        <w:t>z wykonania zadania publicznego</w:t>
      </w:r>
      <w:r>
        <w:rPr>
          <w:rFonts w:eastAsia="Arial"/>
          <w:bCs/>
        </w:rPr>
        <w:t xml:space="preserve"> </w:t>
      </w:r>
      <w:r w:rsidRPr="00C42381">
        <w:rPr>
          <w:rFonts w:eastAsia="Arial"/>
          <w:bCs/>
        </w:rPr>
        <w:t>z zakresu rozwoju sportu</w:t>
      </w:r>
    </w:p>
    <w:p w14:paraId="05FA49E2" w14:textId="77777777" w:rsidR="00DC495E" w:rsidRPr="00EC6B70" w:rsidRDefault="00DC495E" w:rsidP="00DC495E">
      <w:pPr>
        <w:jc w:val="both"/>
        <w:rPr>
          <w:rFonts w:eastAsia="Arial"/>
          <w:bCs/>
          <w:sz w:val="18"/>
          <w:szCs w:val="18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514"/>
        <w:gridCol w:w="1586"/>
        <w:gridCol w:w="2482"/>
        <w:gridCol w:w="1748"/>
      </w:tblGrid>
      <w:tr w:rsidR="007B60CF" w:rsidRPr="00EC6B70" w14:paraId="76890A62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24D1D954" w14:textId="2B6DDE03" w:rsidR="007B60CF" w:rsidRPr="00EC6B70" w:rsidRDefault="00823200" w:rsidP="007B60CF">
            <w:pPr>
              <w:rPr>
                <w:rFonts w:eastAsia="Arial"/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20"/>
                <w:szCs w:val="20"/>
              </w:rPr>
              <w:t>Rodzaj sprawozdania</w:t>
            </w:r>
            <w:r w:rsidR="007B60CF" w:rsidRPr="00EC6B70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8B42A9" w14:textId="04A5209F" w:rsidR="00E11D3C" w:rsidRPr="00EC6B70" w:rsidRDefault="00823200" w:rsidP="00E11D3C">
            <w:pPr>
              <w:rPr>
                <w:rFonts w:eastAsia="Arial"/>
                <w:sz w:val="20"/>
                <w:szCs w:val="20"/>
              </w:rPr>
            </w:pPr>
            <w:r w:rsidRPr="00823200">
              <w:rPr>
                <w:rFonts w:eastAsia="Arial"/>
                <w:sz w:val="20"/>
                <w:szCs w:val="20"/>
              </w:rPr>
              <w:t>Częściowe* / Końcowe*</w:t>
            </w:r>
          </w:p>
        </w:tc>
      </w:tr>
      <w:tr w:rsidR="007B60CF" w:rsidRPr="00EC6B70" w14:paraId="7E342194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02604C43" w14:textId="5C32D957" w:rsidR="007B60CF" w:rsidRPr="00EC6B70" w:rsidRDefault="00823200" w:rsidP="007B60CF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Okres, za jaki jest składane sprawozdanie</w:t>
            </w:r>
            <w:r w:rsidRPr="00823200">
              <w:rPr>
                <w:rStyle w:val="Odwoanieprzypisudolnego"/>
                <w:rFonts w:eastAsia="Arial"/>
                <w:b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435A6727" w14:textId="77777777" w:rsidR="007B60CF" w:rsidRPr="00EC6B70" w:rsidRDefault="007B60CF" w:rsidP="007B60CF">
            <w:pPr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69FD74A0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0116B7DC" w14:textId="75D21B7C" w:rsidR="007B60CF" w:rsidRPr="00EC6B70" w:rsidRDefault="007B60CF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EC6B70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5F981F81" w14:textId="77777777" w:rsidR="007B60CF" w:rsidRPr="00EC6B70" w:rsidRDefault="007B60CF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823200" w:rsidRPr="00EC6B70" w14:paraId="36524419" w14:textId="77777777" w:rsidTr="007E4EDE">
        <w:trPr>
          <w:trHeight w:val="571"/>
          <w:jc w:val="center"/>
        </w:trPr>
        <w:tc>
          <w:tcPr>
            <w:tcW w:w="4514" w:type="dxa"/>
            <w:shd w:val="clear" w:color="auto" w:fill="DDD9C3" w:themeFill="background2" w:themeFillShade="E6"/>
            <w:vAlign w:val="center"/>
          </w:tcPr>
          <w:p w14:paraId="2EE4FC6F" w14:textId="32CA6632" w:rsidR="00823200" w:rsidRPr="00EC6B70" w:rsidRDefault="00823200" w:rsidP="00FD544E">
            <w:pPr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Nazwa Zleceniobiorcy</w:t>
            </w:r>
          </w:p>
        </w:tc>
        <w:tc>
          <w:tcPr>
            <w:tcW w:w="5815" w:type="dxa"/>
            <w:gridSpan w:val="3"/>
            <w:shd w:val="clear" w:color="auto" w:fill="FFFFFF"/>
            <w:vAlign w:val="center"/>
          </w:tcPr>
          <w:p w14:paraId="21B4F61C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C73FCF" w:rsidRPr="00EC6B70" w14:paraId="57C4D241" w14:textId="77777777" w:rsidTr="007E4EDE">
        <w:trPr>
          <w:trHeight w:val="571"/>
          <w:jc w:val="center"/>
        </w:trPr>
        <w:tc>
          <w:tcPr>
            <w:tcW w:w="451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6FFE7C" w14:textId="4925B405" w:rsidR="00823200" w:rsidRPr="00EC6B70" w:rsidRDefault="00823200" w:rsidP="00FD544E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 w:rsidRPr="00823200">
              <w:rPr>
                <w:rFonts w:eastAsia="Arial"/>
                <w:b/>
                <w:sz w:val="20"/>
                <w:szCs w:val="20"/>
              </w:rPr>
              <w:t>Data zawarcia umowy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954B" w14:textId="507C4832" w:rsidR="00823200" w:rsidRPr="00EC6B70" w:rsidRDefault="00823200" w:rsidP="00FD544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8B5188" w14:textId="296303E9" w:rsidR="00823200" w:rsidRPr="00740B67" w:rsidRDefault="00823200" w:rsidP="00FD544E">
            <w:pPr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740B67">
              <w:rPr>
                <w:rFonts w:eastAsia="Arial"/>
                <w:b/>
                <w:bCs/>
                <w:sz w:val="20"/>
                <w:szCs w:val="20"/>
              </w:rPr>
              <w:t>Numer umowy, o ile został nadany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C38567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  <w:p w14:paraId="5CE1A6B2" w14:textId="77777777" w:rsidR="00823200" w:rsidRPr="00EC6B70" w:rsidRDefault="00823200" w:rsidP="00FD544E">
            <w:pPr>
              <w:ind w:left="113"/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7B60CF" w:rsidRPr="00EC6B70" w14:paraId="35413A71" w14:textId="77777777" w:rsidTr="001F3729">
        <w:tblPrEx>
          <w:shd w:val="clear" w:color="auto" w:fill="auto"/>
        </w:tblPrEx>
        <w:trPr>
          <w:trHeight w:val="170"/>
          <w:jc w:val="center"/>
        </w:trPr>
        <w:tc>
          <w:tcPr>
            <w:tcW w:w="1033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EE6A" w14:textId="4BE61327" w:rsidR="007B60CF" w:rsidRPr="001F3729" w:rsidRDefault="007B60CF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16"/>
                <w:szCs w:val="16"/>
              </w:rPr>
            </w:pPr>
          </w:p>
        </w:tc>
      </w:tr>
      <w:tr w:rsidR="00020A17" w:rsidRPr="00EC6B70" w14:paraId="015AB5AF" w14:textId="77777777" w:rsidTr="007E4EDE">
        <w:tblPrEx>
          <w:shd w:val="clear" w:color="auto" w:fill="auto"/>
        </w:tblPrEx>
        <w:trPr>
          <w:trHeight w:val="571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8845" w14:textId="706CE424" w:rsidR="00020A17" w:rsidRPr="00EC6B70" w:rsidRDefault="00020A17" w:rsidP="001C3732">
            <w:pPr>
              <w:widowControl w:val="0"/>
              <w:autoSpaceDE w:val="0"/>
              <w:autoSpaceDN w:val="0"/>
              <w:adjustRightInd w:val="0"/>
              <w:ind w:left="340" w:hanging="227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020A17">
              <w:rPr>
                <w:rFonts w:eastAsia="Arial"/>
                <w:b/>
                <w:bCs/>
                <w:sz w:val="20"/>
                <w:szCs w:val="20"/>
              </w:rPr>
              <w:t>Część I. Sprawozdanie merytoryczne</w:t>
            </w:r>
          </w:p>
        </w:tc>
      </w:tr>
      <w:tr w:rsidR="00020A17" w:rsidRPr="00EC6B70" w14:paraId="7FC632D3" w14:textId="77777777" w:rsidTr="007E4EDE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74BD" w14:textId="436C238B" w:rsidR="00020A17" w:rsidRPr="008807CE" w:rsidRDefault="00020A17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Opis osiągniętych rezultatów wraz z liczbowym określeniem skali działań zrealizowanych w ramach </w:t>
            </w:r>
            <w:r w:rsidR="003D6387" w:rsidRPr="008807CE">
              <w:rPr>
                <w:sz w:val="18"/>
                <w:szCs w:val="18"/>
              </w:rPr>
              <w:t>zadania (</w:t>
            </w:r>
            <w:r w:rsidRPr="008807CE">
              <w:rPr>
                <w:sz w:val="18"/>
                <w:szCs w:val="18"/>
              </w:rPr>
              <w:t xml:space="preserve">należy opisać osiągnięte </w:t>
            </w:r>
            <w:r w:rsidRPr="007E4EDE">
              <w:rPr>
                <w:sz w:val="18"/>
                <w:szCs w:val="18"/>
                <w:shd w:val="clear" w:color="auto" w:fill="DDD9C3" w:themeFill="background2" w:themeFillShade="E6"/>
              </w:rPr>
              <w:t>rezultaty zadania publicznego i sposób, w jaki zostały zmierzone; należy wskazać rezultaty</w:t>
            </w:r>
            <w:r w:rsidRPr="008807CE">
              <w:rPr>
                <w:sz w:val="18"/>
                <w:szCs w:val="18"/>
              </w:rPr>
              <w:t xml:space="preserve"> trwałe oraz w jakim stopniu realizacja zadania przyczyniła się </w:t>
            </w:r>
            <w:r w:rsidR="000976B7" w:rsidRPr="008807CE">
              <w:rPr>
                <w:sz w:val="18"/>
                <w:szCs w:val="18"/>
              </w:rPr>
              <w:t>do osiągnięcia</w:t>
            </w:r>
            <w:r w:rsidRPr="008807CE">
              <w:rPr>
                <w:sz w:val="18"/>
                <w:szCs w:val="18"/>
              </w:rPr>
              <w:t xml:space="preserve"> jego celu)</w:t>
            </w:r>
          </w:p>
        </w:tc>
      </w:tr>
      <w:tr w:rsidR="000B5FD8" w:rsidRPr="00EC6B70" w14:paraId="3405D6E5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DC1B" w14:textId="77777777" w:rsidR="000B5FD8" w:rsidRPr="003060BF" w:rsidRDefault="000B5FD8" w:rsidP="000B5FD8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  <w:tr w:rsidR="000B5FD8" w:rsidRPr="00EC6B70" w14:paraId="6A122BCD" w14:textId="77777777" w:rsidTr="007E4EDE">
        <w:tblPrEx>
          <w:shd w:val="clear" w:color="auto" w:fill="auto"/>
        </w:tblPrEx>
        <w:trPr>
          <w:trHeight w:val="586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56F79" w14:textId="2406F673" w:rsidR="000B5FD8" w:rsidRPr="008807CE" w:rsidRDefault="000B5FD8" w:rsidP="00526193">
            <w:pPr>
              <w:pStyle w:val="Akapitzlist"/>
              <w:numPr>
                <w:ilvl w:val="0"/>
                <w:numId w:val="42"/>
              </w:numPr>
              <w:ind w:left="227" w:hanging="170"/>
              <w:jc w:val="both"/>
              <w:rPr>
                <w:sz w:val="18"/>
                <w:szCs w:val="18"/>
              </w:rPr>
            </w:pPr>
            <w:r w:rsidRPr="008807CE">
              <w:rPr>
                <w:sz w:val="18"/>
                <w:szCs w:val="18"/>
              </w:rPr>
              <w:t xml:space="preserve">Szczegółowy opis wykonania poszczególnych działań (opis powinien zawierać szczegółową informację o zrealizowanych </w:t>
            </w:r>
            <w:r w:rsidR="007E4EDE" w:rsidRPr="008807CE">
              <w:rPr>
                <w:sz w:val="18"/>
                <w:szCs w:val="18"/>
              </w:rPr>
              <w:t>działaniach zgodnie</w:t>
            </w:r>
            <w:r w:rsidRPr="008807CE">
              <w:rPr>
                <w:sz w:val="18"/>
                <w:szCs w:val="18"/>
              </w:rPr>
              <w:t xml:space="preserve"> z umową, z uwzględnieniem stopnia oraz skali ich wykonania, a także wyjaśnić ewentualne odstępstwa w ich realizacji; w opisie należy przedstawić również informację o zaangażowanym wkładzie osobowym i wkładzie rzeczowym w realizację działań</w:t>
            </w:r>
            <w:r w:rsidR="00C42381">
              <w:rPr>
                <w:sz w:val="18"/>
                <w:szCs w:val="18"/>
              </w:rPr>
              <w:t>)</w:t>
            </w:r>
          </w:p>
        </w:tc>
      </w:tr>
      <w:tr w:rsidR="000B5FD8" w:rsidRPr="00EC6B70" w14:paraId="37F5B416" w14:textId="77777777" w:rsidTr="001F3729">
        <w:tblPrEx>
          <w:shd w:val="clear" w:color="auto" w:fill="auto"/>
        </w:tblPrEx>
        <w:trPr>
          <w:trHeight w:val="2665"/>
          <w:jc w:val="center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9FBC" w14:textId="77777777" w:rsidR="000B5FD8" w:rsidRPr="000B5FD8" w:rsidRDefault="000B5FD8" w:rsidP="00740B67">
            <w:pPr>
              <w:pStyle w:val="Akapitzlist"/>
              <w:ind w:left="354"/>
              <w:jc w:val="both"/>
              <w:rPr>
                <w:sz w:val="16"/>
                <w:szCs w:val="16"/>
              </w:rPr>
            </w:pPr>
          </w:p>
        </w:tc>
      </w:tr>
    </w:tbl>
    <w:p w14:paraId="3112E0BE" w14:textId="77777777" w:rsidR="001E1C6E" w:rsidRDefault="001E1C6E" w:rsidP="00644BC8">
      <w:pPr>
        <w:spacing w:line="360" w:lineRule="auto"/>
        <w:ind w:left="282" w:hanging="141"/>
        <w:rPr>
          <w:b/>
          <w:bCs/>
          <w:color w:val="auto"/>
          <w:sz w:val="22"/>
          <w:szCs w:val="22"/>
        </w:rPr>
        <w:sectPr w:rsidR="001E1C6E" w:rsidSect="001F75C2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077" w:right="1276" w:bottom="737" w:left="1418" w:header="709" w:footer="510" w:gutter="0"/>
          <w:cols w:space="708"/>
          <w:docGrid w:linePitch="360"/>
        </w:sect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002"/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7E4EDE" w:rsidRPr="00EC6B70" w14:paraId="7500099A" w14:textId="22A30478" w:rsidTr="007E4EDE"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A93D" w14:textId="59C77575" w:rsidR="007E4EDE" w:rsidRPr="00EC6B70" w:rsidRDefault="007E4EDE" w:rsidP="00644BC8">
            <w:pPr>
              <w:spacing w:line="360" w:lineRule="auto"/>
              <w:ind w:left="282" w:hanging="141"/>
              <w:rPr>
                <w:sz w:val="22"/>
                <w:szCs w:val="22"/>
              </w:rPr>
            </w:pPr>
            <w:r w:rsidRPr="00644BC8">
              <w:rPr>
                <w:b/>
                <w:bCs/>
                <w:color w:val="auto"/>
                <w:sz w:val="22"/>
                <w:szCs w:val="22"/>
              </w:rPr>
              <w:lastRenderedPageBreak/>
              <w:t>Część II. Sprawozdanie z wykonania wydatków</w:t>
            </w:r>
          </w:p>
        </w:tc>
      </w:tr>
      <w:tr w:rsidR="007E4EDE" w:rsidRPr="00EC6B70" w14:paraId="1C399ED5" w14:textId="421360FA" w:rsidTr="007E4EDE">
        <w:trPr>
          <w:trHeight w:val="408"/>
          <w:jc w:val="center"/>
        </w:trPr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0C0C2A7B" w14:textId="6D40C6CF" w:rsidR="007E4EDE" w:rsidRPr="008B2328" w:rsidRDefault="007E4EDE" w:rsidP="007E4EDE">
            <w:pPr>
              <w:pStyle w:val="Akapitzlist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8B2328">
              <w:rPr>
                <w:b/>
                <w:color w:val="auto"/>
                <w:sz w:val="18"/>
                <w:szCs w:val="18"/>
              </w:rPr>
              <w:t>Rozliczenie wydatków za rok</w:t>
            </w:r>
            <w:r>
              <w:rPr>
                <w:b/>
                <w:color w:val="auto"/>
                <w:sz w:val="18"/>
                <w:szCs w:val="18"/>
              </w:rPr>
              <w:t>…</w:t>
            </w:r>
          </w:p>
        </w:tc>
      </w:tr>
      <w:tr w:rsidR="007E4EDE" w:rsidRPr="00EC6B70" w14:paraId="49720D37" w14:textId="49C66150" w:rsidTr="007E4EDE">
        <w:trPr>
          <w:trHeight w:val="408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698F09A6" w14:textId="77777777" w:rsidR="007E4EDE" w:rsidRPr="001E1C6E" w:rsidRDefault="007E4EDE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7DB37B84" w14:textId="22911F87" w:rsidR="007E4EDE" w:rsidRPr="001E1C6E" w:rsidRDefault="007E4EDE" w:rsidP="00EF66B0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Rodzaj kosztu</w:t>
            </w:r>
          </w:p>
        </w:tc>
        <w:tc>
          <w:tcPr>
            <w:tcW w:w="2072" w:type="pct"/>
            <w:gridSpan w:val="4"/>
            <w:shd w:val="clear" w:color="auto" w:fill="DDD9C3" w:themeFill="background2" w:themeFillShade="E6"/>
            <w:vAlign w:val="center"/>
          </w:tcPr>
          <w:p w14:paraId="25F6EB0D" w14:textId="77777777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zgodnie z umową</w:t>
            </w:r>
          </w:p>
          <w:p w14:paraId="131E3D76" w14:textId="0CA42186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  <w:tc>
          <w:tcPr>
            <w:tcW w:w="2071" w:type="pct"/>
            <w:gridSpan w:val="4"/>
            <w:shd w:val="clear" w:color="auto" w:fill="DDD9C3" w:themeFill="background2" w:themeFillShade="E6"/>
          </w:tcPr>
          <w:p w14:paraId="467AFD81" w14:textId="77777777" w:rsidR="007E4EDE" w:rsidRPr="001E1C6E" w:rsidRDefault="007E4EDE" w:rsidP="007E4EDE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Faktycznie poniesione wydatki</w:t>
            </w:r>
          </w:p>
          <w:p w14:paraId="23589B27" w14:textId="775C1AB2" w:rsidR="007E4EDE" w:rsidRPr="001E1C6E" w:rsidRDefault="007E4EDE" w:rsidP="006736C1">
            <w:pPr>
              <w:jc w:val="center"/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(w zł)</w:t>
            </w:r>
          </w:p>
        </w:tc>
      </w:tr>
      <w:tr w:rsidR="007E4EDE" w:rsidRPr="00EC6B70" w14:paraId="2EEE3B57" w14:textId="1944DC85" w:rsidTr="007E4EDE">
        <w:trPr>
          <w:trHeight w:val="357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13E50ABA" w14:textId="7777777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5F1A5496" w14:textId="7777777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1E1C6E">
              <w:rPr>
                <w:b/>
                <w:sz w:val="18"/>
                <w:szCs w:val="18"/>
              </w:rPr>
              <w:t>Koszty realizacji działań</w:t>
            </w:r>
          </w:p>
        </w:tc>
        <w:tc>
          <w:tcPr>
            <w:tcW w:w="518" w:type="pct"/>
            <w:shd w:val="clear" w:color="auto" w:fill="DDD9C3"/>
          </w:tcPr>
          <w:p w14:paraId="102BEE83" w14:textId="674EEBC5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518" w:type="pct"/>
            <w:shd w:val="clear" w:color="auto" w:fill="DDD9C3"/>
          </w:tcPr>
          <w:p w14:paraId="54D949BA" w14:textId="59B7D901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518" w:type="pct"/>
            <w:shd w:val="clear" w:color="auto" w:fill="DDD9C3"/>
          </w:tcPr>
          <w:p w14:paraId="53310137" w14:textId="7D0CDF8A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518" w:type="pct"/>
            <w:shd w:val="clear" w:color="auto" w:fill="DDD9C3"/>
          </w:tcPr>
          <w:p w14:paraId="1A087067" w14:textId="71E8ABB6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  <w:tc>
          <w:tcPr>
            <w:tcW w:w="518" w:type="pct"/>
            <w:shd w:val="clear" w:color="auto" w:fill="DDD9C3"/>
          </w:tcPr>
          <w:p w14:paraId="01CC9A62" w14:textId="5FCDFFD7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Dotacja</w:t>
            </w:r>
          </w:p>
        </w:tc>
        <w:tc>
          <w:tcPr>
            <w:tcW w:w="518" w:type="pct"/>
            <w:shd w:val="clear" w:color="auto" w:fill="DDD9C3"/>
          </w:tcPr>
          <w:p w14:paraId="214B60B2" w14:textId="7CDCC56D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własne</w:t>
            </w:r>
          </w:p>
        </w:tc>
        <w:tc>
          <w:tcPr>
            <w:tcW w:w="518" w:type="pct"/>
            <w:shd w:val="clear" w:color="auto" w:fill="DDD9C3"/>
          </w:tcPr>
          <w:p w14:paraId="63C93DE4" w14:textId="3C8EDD22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Wkład osobowy</w:t>
            </w:r>
          </w:p>
        </w:tc>
        <w:tc>
          <w:tcPr>
            <w:tcW w:w="517" w:type="pct"/>
            <w:shd w:val="clear" w:color="auto" w:fill="DDD9C3"/>
          </w:tcPr>
          <w:p w14:paraId="3A5851A2" w14:textId="4FC648FA" w:rsidR="007E4EDE" w:rsidRPr="001E1C6E" w:rsidRDefault="007E4EDE" w:rsidP="007E4EDE">
            <w:pPr>
              <w:rPr>
                <w:b/>
                <w:sz w:val="18"/>
                <w:szCs w:val="18"/>
              </w:rPr>
            </w:pPr>
            <w:r w:rsidRPr="00D74791">
              <w:rPr>
                <w:b/>
                <w:sz w:val="18"/>
                <w:szCs w:val="18"/>
              </w:rPr>
              <w:t>Środki z innych źródeł publicznych</w:t>
            </w:r>
          </w:p>
        </w:tc>
      </w:tr>
      <w:tr w:rsidR="007E4EDE" w:rsidRPr="00EC6B70" w14:paraId="17B74DBB" w14:textId="69408CB7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467391F" w14:textId="77777777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vAlign w:val="center"/>
          </w:tcPr>
          <w:p w14:paraId="41BE210C" w14:textId="16BE8A5A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1</w:t>
            </w:r>
          </w:p>
        </w:tc>
        <w:tc>
          <w:tcPr>
            <w:tcW w:w="518" w:type="pct"/>
            <w:vAlign w:val="center"/>
          </w:tcPr>
          <w:p w14:paraId="38BB012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D906674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D2AE83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21B17BD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C6332A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49B194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D25356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77F436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</w:tr>
      <w:tr w:rsidR="007E4EDE" w:rsidRPr="00EC6B70" w14:paraId="1D99EF74" w14:textId="4849B816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6E2DAD63" w14:textId="77777777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vAlign w:val="center"/>
          </w:tcPr>
          <w:p w14:paraId="02394198" w14:textId="121E51B4" w:rsidR="007E4EDE" w:rsidRPr="00EC6B70" w:rsidRDefault="007E4EDE" w:rsidP="00C66C3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3BFE5186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308A475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624E7F1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E2C7B7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F27EC86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9A9A3ED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C028D5F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8F639EC" w14:textId="77777777" w:rsidR="007E4EDE" w:rsidRPr="00EC6B70" w:rsidRDefault="007E4EDE" w:rsidP="00C66C3E">
            <w:pPr>
              <w:rPr>
                <w:sz w:val="18"/>
                <w:szCs w:val="20"/>
              </w:rPr>
            </w:pPr>
          </w:p>
        </w:tc>
      </w:tr>
      <w:tr w:rsidR="007E4EDE" w:rsidRPr="00EC6B70" w14:paraId="3B6AE084" w14:textId="7918E65A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583EB8A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vAlign w:val="center"/>
          </w:tcPr>
          <w:p w14:paraId="18DD9915" w14:textId="07B9B95A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4F465B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95A61E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BCCE05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DC63F5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B49FFC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0E77E7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BEA9182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70DD2E1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7A25DF55" w14:textId="703F4BE0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E33FCA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0308660C" w14:textId="5F209C8F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vAlign w:val="center"/>
          </w:tcPr>
          <w:p w14:paraId="4481C44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BDF8CB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36BF0E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F052D0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74ED0E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5B00EF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E3C1C83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31E9932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3AB3E67B" w14:textId="67E7D13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19F5A928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vAlign w:val="center"/>
          </w:tcPr>
          <w:p w14:paraId="4E698280" w14:textId="22A54D66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2</w:t>
            </w:r>
          </w:p>
        </w:tc>
        <w:tc>
          <w:tcPr>
            <w:tcW w:w="518" w:type="pct"/>
            <w:vAlign w:val="center"/>
          </w:tcPr>
          <w:p w14:paraId="2AA3F67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71C8AD7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B53F54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EF5E64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351A10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9AEA3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B18696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290159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1E4DB0D7" w14:textId="4C9A24A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229DC956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vAlign w:val="center"/>
          </w:tcPr>
          <w:p w14:paraId="79AC4B26" w14:textId="1EE40513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68E3C04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B94961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56A2E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4B56D0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07C840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3E2530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C97A30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505751C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68FFC5C3" w14:textId="40E975F8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2585F775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vAlign w:val="center"/>
          </w:tcPr>
          <w:p w14:paraId="74CE7B9B" w14:textId="7BCF826C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42DEC36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1DD755B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77CECC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E94F30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75F7EC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58FE11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BBB747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170DBA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2E3135F5" w14:textId="41A702B6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752AED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vAlign w:val="center"/>
          </w:tcPr>
          <w:p w14:paraId="030A0B8E" w14:textId="739C04A4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vAlign w:val="center"/>
          </w:tcPr>
          <w:p w14:paraId="013E256D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8DA6A6A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8C4AD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F20AC3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F1FDBA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43B7AB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8DF12B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60DE1A0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0A684787" w14:textId="439A2C34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30EFBC7D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vAlign w:val="center"/>
          </w:tcPr>
          <w:p w14:paraId="177CC3E1" w14:textId="370DA18C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Działanie 3</w:t>
            </w:r>
          </w:p>
        </w:tc>
        <w:tc>
          <w:tcPr>
            <w:tcW w:w="518" w:type="pct"/>
            <w:vAlign w:val="center"/>
          </w:tcPr>
          <w:p w14:paraId="6CDC1A5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0A9828F7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EDE11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EE151CE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C9EABA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E2CA4B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1B832B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27F34DC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429B2164" w14:textId="051B983E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5D8CB792" w14:textId="77777777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vAlign w:val="center"/>
          </w:tcPr>
          <w:p w14:paraId="5DA947A1" w14:textId="28614EA4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74DD6C4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6FE86C99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67237F2F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7D30E3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EAC3E78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00E54110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5FDB08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069B08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7026E6E8" w14:textId="11A58103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0BE2F6D8" w14:textId="17B5993A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vAlign w:val="center"/>
          </w:tcPr>
          <w:p w14:paraId="1D246EF9" w14:textId="0D412AF3" w:rsidR="007E4EDE" w:rsidRPr="00EC6B70" w:rsidRDefault="007E4EDE" w:rsidP="00EF4D83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9C215C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5C9F77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0E446B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E638433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5530764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4F3CC1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3DA7F25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004C8FC7" w14:textId="77777777" w:rsidR="007E4EDE" w:rsidRPr="00EC6B70" w:rsidRDefault="007E4EDE" w:rsidP="00EF4D83">
            <w:pPr>
              <w:rPr>
                <w:sz w:val="18"/>
                <w:szCs w:val="20"/>
              </w:rPr>
            </w:pPr>
          </w:p>
        </w:tc>
      </w:tr>
      <w:tr w:rsidR="007E4EDE" w:rsidRPr="00EC6B70" w14:paraId="19198325" w14:textId="143476E6" w:rsidTr="007E4EDE">
        <w:trPr>
          <w:trHeight w:val="357"/>
          <w:jc w:val="center"/>
        </w:trPr>
        <w:tc>
          <w:tcPr>
            <w:tcW w:w="856" w:type="pct"/>
            <w:gridSpan w:val="2"/>
            <w:shd w:val="clear" w:color="auto" w:fill="DDD9C3" w:themeFill="background2" w:themeFillShade="E6"/>
            <w:vAlign w:val="center"/>
          </w:tcPr>
          <w:p w14:paraId="599D2156" w14:textId="463BC10D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18" w:type="pct"/>
            <w:vAlign w:val="center"/>
          </w:tcPr>
          <w:p w14:paraId="7C14B56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4181515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22414D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D40DAF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3BC2127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F4B87A7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F9FD99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226BAAC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0BAF1739" w14:textId="17849414" w:rsidTr="007E4EDE">
        <w:trPr>
          <w:trHeight w:val="357"/>
          <w:jc w:val="center"/>
        </w:trPr>
        <w:tc>
          <w:tcPr>
            <w:tcW w:w="226" w:type="pct"/>
            <w:shd w:val="clear" w:color="auto" w:fill="DDD9C3" w:themeFill="background2" w:themeFillShade="E6"/>
            <w:vAlign w:val="center"/>
          </w:tcPr>
          <w:p w14:paraId="2A6EFC1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630" w:type="pct"/>
            <w:shd w:val="clear" w:color="auto" w:fill="DDD9C3" w:themeFill="background2" w:themeFillShade="E6"/>
            <w:vAlign w:val="center"/>
          </w:tcPr>
          <w:p w14:paraId="7A31D0F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Koszty administracyjne</w:t>
            </w:r>
          </w:p>
        </w:tc>
        <w:tc>
          <w:tcPr>
            <w:tcW w:w="518" w:type="pct"/>
            <w:shd w:val="clear" w:color="auto" w:fill="DDD9C3" w:themeFill="background2" w:themeFillShade="E6"/>
            <w:vAlign w:val="center"/>
          </w:tcPr>
          <w:p w14:paraId="642A20C4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  <w:vAlign w:val="center"/>
          </w:tcPr>
          <w:p w14:paraId="7EC94D80" w14:textId="38C50A88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5091E5CF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082A113E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543184AD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0ABBD0A5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8" w:type="pct"/>
            <w:shd w:val="clear" w:color="auto" w:fill="DDD9C3" w:themeFill="background2" w:themeFillShade="E6"/>
          </w:tcPr>
          <w:p w14:paraId="623FFDB7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  <w:tc>
          <w:tcPr>
            <w:tcW w:w="517" w:type="pct"/>
            <w:shd w:val="clear" w:color="auto" w:fill="DDD9C3" w:themeFill="background2" w:themeFillShade="E6"/>
          </w:tcPr>
          <w:p w14:paraId="4BF54306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</w:p>
        </w:tc>
      </w:tr>
      <w:tr w:rsidR="007E4EDE" w:rsidRPr="00EC6B70" w14:paraId="1CC5BECB" w14:textId="1B192C73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571A9297" w14:textId="77777777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vAlign w:val="center"/>
          </w:tcPr>
          <w:p w14:paraId="042B203F" w14:textId="55A3D4C9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1</w:t>
            </w:r>
          </w:p>
        </w:tc>
        <w:tc>
          <w:tcPr>
            <w:tcW w:w="518" w:type="pct"/>
            <w:vAlign w:val="center"/>
          </w:tcPr>
          <w:p w14:paraId="0580CE0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396CC4C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A8F24F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08A5F0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FCB078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1AEB9D8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5C0730B0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1AE3B85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4567EE9F" w14:textId="2D22AFE1" w:rsidTr="007E4EDE">
        <w:trPr>
          <w:trHeight w:val="357"/>
          <w:jc w:val="center"/>
        </w:trPr>
        <w:tc>
          <w:tcPr>
            <w:tcW w:w="226" w:type="pct"/>
            <w:vAlign w:val="center"/>
          </w:tcPr>
          <w:p w14:paraId="69352392" w14:textId="77777777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vAlign w:val="center"/>
          </w:tcPr>
          <w:p w14:paraId="4F19575C" w14:textId="75C7A880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Koszt 2</w:t>
            </w:r>
          </w:p>
        </w:tc>
        <w:tc>
          <w:tcPr>
            <w:tcW w:w="518" w:type="pct"/>
            <w:vAlign w:val="center"/>
          </w:tcPr>
          <w:p w14:paraId="1A393F8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vAlign w:val="center"/>
          </w:tcPr>
          <w:p w14:paraId="21473FD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474454C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374BBB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26C203E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C1CCBD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</w:tcPr>
          <w:p w14:paraId="77C430BF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</w:tcPr>
          <w:p w14:paraId="3C8EFA2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49A93DAB" w14:textId="541FCA97" w:rsidTr="007E4EDE">
        <w:trPr>
          <w:trHeight w:val="357"/>
          <w:jc w:val="center"/>
        </w:trPr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14:paraId="3F3A1E5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14:paraId="24C3177A" w14:textId="041F89FE" w:rsidR="007E4EDE" w:rsidRPr="00EC6B70" w:rsidRDefault="007E4EDE" w:rsidP="001E1C6E">
            <w:pPr>
              <w:rPr>
                <w:sz w:val="18"/>
                <w:szCs w:val="20"/>
              </w:rPr>
            </w:pPr>
            <w:r w:rsidRPr="00EC6B70">
              <w:rPr>
                <w:sz w:val="18"/>
                <w:szCs w:val="20"/>
              </w:rPr>
              <w:t>…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6B68566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1CC8426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D4FA77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3D8E12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2ABD89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75A0517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22617EA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1144601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57A877FB" w14:textId="07269478" w:rsidTr="007E4EDE">
        <w:trPr>
          <w:trHeight w:val="357"/>
          <w:jc w:val="center"/>
        </w:trPr>
        <w:tc>
          <w:tcPr>
            <w:tcW w:w="856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AF9C70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36C138B6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2DA96C3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C8C57E0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4F13EB8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6E1A71B8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7898D8B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4307BDF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</w:tcPr>
          <w:p w14:paraId="1B0FE74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  <w:tr w:rsidR="007E4EDE" w:rsidRPr="00EC6B70" w14:paraId="05542C9F" w14:textId="4C2959C0" w:rsidTr="007E4EDE">
        <w:trPr>
          <w:trHeight w:val="357"/>
          <w:jc w:val="center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0FAC66" w14:textId="77777777" w:rsidR="007E4EDE" w:rsidRPr="00EC6B70" w:rsidRDefault="007E4EDE" w:rsidP="001E1C6E">
            <w:pPr>
              <w:rPr>
                <w:b/>
                <w:sz w:val="18"/>
                <w:szCs w:val="20"/>
              </w:rPr>
            </w:pPr>
            <w:r w:rsidRPr="00EC6B70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C674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F40C2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C7FC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1CA7E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5005A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6239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40345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2A61" w14:textId="77777777" w:rsidR="007E4EDE" w:rsidRPr="00EC6B70" w:rsidRDefault="007E4EDE" w:rsidP="001E1C6E">
            <w:pPr>
              <w:rPr>
                <w:sz w:val="18"/>
                <w:szCs w:val="20"/>
              </w:rPr>
            </w:pPr>
          </w:p>
        </w:tc>
      </w:tr>
    </w:tbl>
    <w:p w14:paraId="60A3045E" w14:textId="77777777" w:rsidR="00416AED" w:rsidRDefault="00416AED" w:rsidP="00B37FB4">
      <w:pPr>
        <w:pStyle w:val="Akapitzlist"/>
        <w:numPr>
          <w:ilvl w:val="0"/>
          <w:numId w:val="43"/>
        </w:numPr>
        <w:ind w:left="227" w:hanging="170"/>
        <w:rPr>
          <w:b/>
          <w:color w:val="auto"/>
          <w:sz w:val="18"/>
          <w:szCs w:val="18"/>
        </w:rPr>
        <w:sectPr w:rsidR="00416AED" w:rsidSect="007E4EDE">
          <w:endnotePr>
            <w:numFmt w:val="decimal"/>
          </w:endnotePr>
          <w:pgSz w:w="16838" w:h="11906" w:orient="landscape"/>
          <w:pgMar w:top="1276" w:right="737" w:bottom="1418" w:left="1077" w:header="709" w:footer="510" w:gutter="0"/>
          <w:cols w:space="708"/>
          <w:docGrid w:linePitch="360"/>
        </w:sect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6"/>
        <w:gridCol w:w="4656"/>
        <w:gridCol w:w="1943"/>
        <w:gridCol w:w="1943"/>
      </w:tblGrid>
      <w:tr w:rsidR="00694D8C" w:rsidRPr="00EC6B70" w14:paraId="1A296642" w14:textId="77777777" w:rsidTr="007E4EDE">
        <w:trPr>
          <w:trHeight w:val="454"/>
          <w:jc w:val="center"/>
        </w:trPr>
        <w:tc>
          <w:tcPr>
            <w:tcW w:w="5000" w:type="pct"/>
            <w:gridSpan w:val="5"/>
            <w:shd w:val="clear" w:color="auto" w:fill="DDD9C3" w:themeFill="background2" w:themeFillShade="E6"/>
            <w:vAlign w:val="center"/>
          </w:tcPr>
          <w:p w14:paraId="66F32D9A" w14:textId="5F8BE744" w:rsidR="00694D8C" w:rsidRPr="007E4EDE" w:rsidRDefault="007E4EDE" w:rsidP="007E4EDE">
            <w:pPr>
              <w:ind w:left="61"/>
              <w:jc w:val="both"/>
              <w:rPr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18"/>
              </w:rPr>
              <w:lastRenderedPageBreak/>
              <w:t xml:space="preserve">2. </w:t>
            </w:r>
            <w:r w:rsidR="00694D8C" w:rsidRPr="007E4EDE">
              <w:rPr>
                <w:b/>
                <w:color w:val="auto"/>
                <w:sz w:val="18"/>
                <w:szCs w:val="18"/>
              </w:rPr>
              <w:t>Rozliczenie ze względu na źródło finansowania zadania publicznego</w:t>
            </w:r>
          </w:p>
        </w:tc>
      </w:tr>
      <w:tr w:rsidR="00694D8C" w:rsidRPr="00EC6B70" w14:paraId="6D78AC04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6E7B839E" w14:textId="77777777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13752CC7" w14:textId="4FF9E46B" w:rsidR="00694D8C" w:rsidRPr="008B2328" w:rsidRDefault="00694D8C" w:rsidP="000E5547">
            <w:pPr>
              <w:rPr>
                <w:b/>
                <w:sz w:val="18"/>
                <w:szCs w:val="18"/>
              </w:rPr>
            </w:pPr>
            <w:r w:rsidRPr="008B2328">
              <w:rPr>
                <w:b/>
                <w:sz w:val="18"/>
                <w:szCs w:val="18"/>
              </w:rPr>
              <w:t xml:space="preserve">Źródło finansowania 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114382D2" w14:textId="4CAB49CF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Koszty zgodnie z umową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65FE726D" w14:textId="5A8E19C6" w:rsidR="00694D8C" w:rsidRPr="008B2328" w:rsidRDefault="00694D8C" w:rsidP="008B2328">
            <w:pPr>
              <w:jc w:val="center"/>
              <w:rPr>
                <w:b/>
                <w:sz w:val="18"/>
                <w:szCs w:val="18"/>
              </w:rPr>
            </w:pPr>
            <w:r w:rsidRPr="000E5547">
              <w:rPr>
                <w:b/>
                <w:sz w:val="18"/>
                <w:szCs w:val="18"/>
              </w:rPr>
              <w:t>Faktycznie poniesione wydatki</w:t>
            </w:r>
          </w:p>
        </w:tc>
      </w:tr>
      <w:tr w:rsidR="00694D8C" w:rsidRPr="008B2328" w14:paraId="048671D1" w14:textId="77777777" w:rsidTr="007E4EDE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DDD9C3" w:themeFill="background2" w:themeFillShade="E6"/>
            <w:vAlign w:val="center"/>
          </w:tcPr>
          <w:p w14:paraId="242458C9" w14:textId="643E92AA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216ECE18" w14:textId="77777777" w:rsidR="00694D8C" w:rsidRPr="00D96E62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Dotacja, w tym odsetki bankowe od dotacji oraz inne przychody ogółem:</w:t>
            </w:r>
          </w:p>
        </w:tc>
        <w:tc>
          <w:tcPr>
            <w:tcW w:w="961" w:type="pct"/>
            <w:shd w:val="clear" w:color="auto" w:fill="DDD9C3" w:themeFill="background2" w:themeFillShade="E6"/>
            <w:vAlign w:val="center"/>
          </w:tcPr>
          <w:p w14:paraId="32E5359A" w14:textId="77777777" w:rsidR="00694D8C" w:rsidRPr="0035055A" w:rsidRDefault="00694D8C" w:rsidP="004B54E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Align w:val="center"/>
          </w:tcPr>
          <w:p w14:paraId="1E462858" w14:textId="6431F661" w:rsidR="00694D8C" w:rsidRPr="0035055A" w:rsidRDefault="00694D8C" w:rsidP="004B54E8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C5DF395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4C91B18" w14:textId="77777777" w:rsidR="00694D8C" w:rsidRPr="008B2328" w:rsidRDefault="00694D8C" w:rsidP="004B54E8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22213C17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700B060F" w14:textId="77777777" w:rsidR="00694D8C" w:rsidRPr="00490CB6" w:rsidRDefault="00694D8C" w:rsidP="004B54E8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Kwota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1F46721" w14:textId="1CE609E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48255C97" w14:textId="699E372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60DA4A31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1B567618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5EFD3DD3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3439AFF4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Odsetki bankowe od dotacji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241FF77D" w14:textId="21BA1B0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796633B3" w14:textId="7BAC5AF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8B2328" w14:paraId="542A69EF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15D36DB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600E4F77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200B7541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Inne przychody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29DFD1A" w14:textId="1E2AE4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03BB05" w14:textId="6E8B732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2A79B2E6" w14:textId="77777777" w:rsidTr="007E4EDE">
        <w:trPr>
          <w:trHeight w:val="454"/>
          <w:jc w:val="center"/>
        </w:trPr>
        <w:tc>
          <w:tcPr>
            <w:tcW w:w="401" w:type="pct"/>
            <w:vMerge w:val="restart"/>
            <w:shd w:val="clear" w:color="auto" w:fill="DDD9C3" w:themeFill="background2" w:themeFillShade="E6"/>
            <w:vAlign w:val="center"/>
          </w:tcPr>
          <w:p w14:paraId="496C0F49" w14:textId="7A748C7D" w:rsidR="00694D8C" w:rsidRPr="00D96E62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D96E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60F164A3" w14:textId="72FF2893" w:rsidR="00694D8C" w:rsidRDefault="00694D8C" w:rsidP="00FD200A">
            <w:pPr>
              <w:rPr>
                <w:rFonts w:eastAsia="Arial"/>
                <w:bCs/>
                <w:sz w:val="18"/>
                <w:szCs w:val="18"/>
                <w:vertAlign w:val="superscript"/>
              </w:rPr>
            </w:pPr>
            <w:r w:rsidRPr="00D96E62">
              <w:rPr>
                <w:b/>
                <w:bCs/>
                <w:sz w:val="18"/>
                <w:szCs w:val="18"/>
              </w:rPr>
              <w:t>Inne środki finansowe ogółem</w:t>
            </w:r>
          </w:p>
          <w:p w14:paraId="51934AD8" w14:textId="59D0F471" w:rsidR="00694D8C" w:rsidRPr="008B2328" w:rsidRDefault="00694D8C" w:rsidP="00FD200A">
            <w:pPr>
              <w:rPr>
                <w:sz w:val="18"/>
                <w:szCs w:val="18"/>
              </w:rPr>
            </w:pPr>
            <w:r w:rsidRPr="00B801A5">
              <w:rPr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1AAB2CD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3E31A6E" w14:textId="76CEB6A0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1C5BB784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4AC08F9E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DDD9C3" w:themeFill="background2" w:themeFillShade="E6"/>
            <w:vAlign w:val="center"/>
          </w:tcPr>
          <w:p w14:paraId="0A6ECEF5" w14:textId="386DDB46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303" w:type="pct"/>
            <w:shd w:val="clear" w:color="auto" w:fill="DDD9C3" w:themeFill="background2" w:themeFillShade="E6"/>
            <w:vAlign w:val="center"/>
          </w:tcPr>
          <w:p w14:paraId="58526E9F" w14:textId="4A95740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własne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6D6ABBE0" w14:textId="73410F55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961" w:type="pct"/>
            <w:vAlign w:val="center"/>
          </w:tcPr>
          <w:p w14:paraId="32B672B7" w14:textId="21F62FC9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7EE56D08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3A145E37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shd w:val="clear" w:color="auto" w:fill="DDD9C3" w:themeFill="background2" w:themeFillShade="E6"/>
            <w:vAlign w:val="center"/>
          </w:tcPr>
          <w:p w14:paraId="3A6F2F95" w14:textId="5892315C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2.</w:t>
            </w:r>
            <w:r w:rsidR="007E4ED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03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814B88" w14:textId="641CA585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Środki finansowe z innych źródeł publicznych</w:t>
            </w:r>
          </w:p>
        </w:tc>
        <w:tc>
          <w:tcPr>
            <w:tcW w:w="961" w:type="pct"/>
            <w:vMerge w:val="restart"/>
            <w:shd w:val="clear" w:color="auto" w:fill="FFFFFF" w:themeFill="background1"/>
            <w:vAlign w:val="center"/>
          </w:tcPr>
          <w:p w14:paraId="1D83ACF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93B8988" w14:textId="2D00ED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 w:val="restart"/>
            <w:vAlign w:val="center"/>
          </w:tcPr>
          <w:p w14:paraId="3C9E7B23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  <w:p w14:paraId="3C17FA2D" w14:textId="17A1D54E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306C3472" w14:textId="77777777" w:rsidTr="007E4EDE">
        <w:trPr>
          <w:trHeight w:val="454"/>
          <w:jc w:val="center"/>
        </w:trPr>
        <w:tc>
          <w:tcPr>
            <w:tcW w:w="401" w:type="pct"/>
            <w:vMerge/>
            <w:shd w:val="clear" w:color="auto" w:fill="DDD9C3" w:themeFill="background2" w:themeFillShade="E6"/>
            <w:vAlign w:val="center"/>
          </w:tcPr>
          <w:p w14:paraId="24EC2E42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DDD9C3" w:themeFill="background2" w:themeFillShade="E6"/>
            <w:vAlign w:val="center"/>
          </w:tcPr>
          <w:p w14:paraId="13B7674E" w14:textId="77777777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3" w:type="pct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14:paraId="7E02E031" w14:textId="68F38950" w:rsidR="00694D8C" w:rsidRPr="00490CB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490CB6">
              <w:rPr>
                <w:b/>
                <w:bCs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proofErr w:type="gramStart"/>
            <w:r w:rsidRPr="00490CB6">
              <w:rPr>
                <w:b/>
                <w:bCs/>
                <w:sz w:val="18"/>
                <w:szCs w:val="18"/>
              </w:rPr>
              <w:t>ra</w:t>
            </w:r>
            <w:proofErr w:type="spellEnd"/>
            <w:r w:rsidRPr="00490CB6">
              <w:rPr>
                <w:b/>
                <w:bCs/>
                <w:sz w:val="18"/>
                <w:szCs w:val="18"/>
              </w:rPr>
              <w:t>,-</w:t>
            </w:r>
            <w:proofErr w:type="gramEnd"/>
            <w:r w:rsidRPr="00490CB6">
              <w:rPr>
                <w:b/>
                <w:bCs/>
                <w:sz w:val="18"/>
                <w:szCs w:val="18"/>
              </w:rPr>
              <w:t>re) przekazał(a, y) środki finansowe):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4F5FB53B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5B874F9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44897861" w14:textId="77777777" w:rsidTr="00694D8C">
        <w:trPr>
          <w:trHeight w:val="454"/>
          <w:jc w:val="center"/>
        </w:trPr>
        <w:tc>
          <w:tcPr>
            <w:tcW w:w="401" w:type="pct"/>
            <w:vMerge/>
            <w:shd w:val="clear" w:color="auto" w:fill="C7C693"/>
            <w:vAlign w:val="center"/>
          </w:tcPr>
          <w:p w14:paraId="4224D7E6" w14:textId="77777777" w:rsidR="00694D8C" w:rsidRPr="008B2328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374" w:type="pct"/>
            <w:vMerge/>
            <w:shd w:val="clear" w:color="auto" w:fill="C7C693"/>
            <w:vAlign w:val="center"/>
          </w:tcPr>
          <w:p w14:paraId="1A7B6E45" w14:textId="77777777" w:rsidR="00694D8C" w:rsidRDefault="00694D8C" w:rsidP="00FD200A">
            <w:pPr>
              <w:rPr>
                <w:sz w:val="18"/>
                <w:szCs w:val="18"/>
              </w:rPr>
            </w:pPr>
          </w:p>
        </w:tc>
        <w:tc>
          <w:tcPr>
            <w:tcW w:w="230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C420D22" w14:textId="13119C82" w:rsidR="00694D8C" w:rsidRPr="00D96E62" w:rsidRDefault="00694D8C" w:rsidP="00FD200A">
            <w:pPr>
              <w:rPr>
                <w:sz w:val="18"/>
                <w:szCs w:val="18"/>
              </w:rPr>
            </w:pPr>
            <w:r w:rsidRPr="00977118">
              <w:rPr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961" w:type="pct"/>
            <w:vMerge/>
            <w:shd w:val="clear" w:color="auto" w:fill="FFFFFF" w:themeFill="background1"/>
            <w:vAlign w:val="center"/>
          </w:tcPr>
          <w:p w14:paraId="5CFE9071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vMerge/>
            <w:vAlign w:val="center"/>
          </w:tcPr>
          <w:p w14:paraId="2CF816A5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694D8C" w:rsidRPr="00EC6B70" w14:paraId="1262828F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38382591" w14:textId="6BB3DC22" w:rsidR="00694D8C" w:rsidRPr="000D49E0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0D49E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5D05EB07" w14:textId="16B11DC0" w:rsidR="00694D8C" w:rsidRPr="008B2328" w:rsidRDefault="00694D8C" w:rsidP="007E4EDE">
            <w:pPr>
              <w:rPr>
                <w:sz w:val="18"/>
                <w:szCs w:val="18"/>
              </w:rPr>
            </w:pPr>
            <w:r w:rsidRPr="00CE3DEA">
              <w:rPr>
                <w:b/>
                <w:bCs/>
                <w:sz w:val="18"/>
                <w:szCs w:val="18"/>
              </w:rPr>
              <w:t>Wkład osobowy</w:t>
            </w:r>
          </w:p>
        </w:tc>
        <w:tc>
          <w:tcPr>
            <w:tcW w:w="961" w:type="pct"/>
            <w:vAlign w:val="center"/>
          </w:tcPr>
          <w:p w14:paraId="4716484E" w14:textId="7777777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CE0AD3B" w14:textId="3C568118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zł</w:t>
            </w:r>
          </w:p>
        </w:tc>
      </w:tr>
      <w:tr w:rsidR="00694D8C" w:rsidRPr="00EC6B70" w14:paraId="4E35A3EA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20D0192D" w14:textId="660EDFBF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6A628C11" w14:textId="6011995B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kwoty dotacji w całkowitych kosztach zadania publicznego</w:t>
            </w:r>
          </w:p>
        </w:tc>
        <w:tc>
          <w:tcPr>
            <w:tcW w:w="961" w:type="pct"/>
            <w:vAlign w:val="center"/>
          </w:tcPr>
          <w:p w14:paraId="61A45545" w14:textId="2DBDE69F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786823E3" w14:textId="1EAAC487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7753EF7D" w14:textId="77777777" w:rsidTr="007E4EDE">
        <w:trPr>
          <w:trHeight w:val="454"/>
          <w:jc w:val="center"/>
        </w:trPr>
        <w:tc>
          <w:tcPr>
            <w:tcW w:w="401" w:type="pct"/>
            <w:shd w:val="clear" w:color="auto" w:fill="DDD9C3" w:themeFill="background2" w:themeFillShade="E6"/>
            <w:vAlign w:val="center"/>
          </w:tcPr>
          <w:p w14:paraId="7ADE29F0" w14:textId="3DF0AF8D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77" w:type="pct"/>
            <w:gridSpan w:val="2"/>
            <w:shd w:val="clear" w:color="auto" w:fill="DDD9C3" w:themeFill="background2" w:themeFillShade="E6"/>
            <w:vAlign w:val="center"/>
          </w:tcPr>
          <w:p w14:paraId="37FBC58A" w14:textId="37E9406A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innych środków finansowych w stosunku do otrzymanej kwoty dotacj</w:t>
            </w:r>
            <w:r w:rsidR="007E4EDE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61" w:type="pct"/>
            <w:vAlign w:val="center"/>
          </w:tcPr>
          <w:p w14:paraId="50D60198" w14:textId="3D5B2CAB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3D08027B" w14:textId="7DC31514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94D8C" w:rsidRPr="00EC6B70" w14:paraId="4991B288" w14:textId="77777777" w:rsidTr="007E4EDE">
        <w:trPr>
          <w:trHeight w:val="454"/>
          <w:jc w:val="center"/>
        </w:trPr>
        <w:tc>
          <w:tcPr>
            <w:tcW w:w="401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C9439C" w14:textId="757AF8CC" w:rsidR="00694D8C" w:rsidRPr="00A35356" w:rsidRDefault="00694D8C" w:rsidP="00FD200A">
            <w:pPr>
              <w:rPr>
                <w:b/>
                <w:bCs/>
                <w:sz w:val="18"/>
                <w:szCs w:val="18"/>
              </w:rPr>
            </w:pPr>
            <w:r w:rsidRPr="00A353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7" w:type="pct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339435" w14:textId="53D1A6A2" w:rsidR="00694D8C" w:rsidRPr="008B2328" w:rsidRDefault="00694D8C" w:rsidP="00FD200A">
            <w:pPr>
              <w:rPr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Udział wkładu osobowego w stosunku do otrzymanej kwoty dotacji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vAlign w:val="center"/>
          </w:tcPr>
          <w:p w14:paraId="7CC99B9A" w14:textId="407D6171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61" w:type="pct"/>
            <w:shd w:val="clear" w:color="auto" w:fill="FFFFFF" w:themeFill="background1"/>
            <w:vAlign w:val="center"/>
          </w:tcPr>
          <w:p w14:paraId="5D6367CB" w14:textId="74655A7C" w:rsidR="00694D8C" w:rsidRPr="0035055A" w:rsidRDefault="00694D8C" w:rsidP="00FD200A">
            <w:pPr>
              <w:jc w:val="right"/>
              <w:rPr>
                <w:b/>
                <w:bCs/>
                <w:sz w:val="18"/>
                <w:szCs w:val="18"/>
              </w:rPr>
            </w:pPr>
            <w:r w:rsidRPr="0035055A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14:paraId="6F9338D4" w14:textId="7CCD2CC7" w:rsidR="00E617D8" w:rsidRPr="00EC6B70" w:rsidRDefault="00E617D8" w:rsidP="000A484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7DF80922" w14:textId="77777777" w:rsidR="00E617D8" w:rsidRPr="00EC6B70" w:rsidRDefault="00E617D8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F8361C0" w14:textId="77777777" w:rsidR="00E24FE3" w:rsidRPr="00EC6B70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EC6B70">
        <w:rPr>
          <w:color w:val="auto"/>
          <w:sz w:val="18"/>
          <w:szCs w:val="18"/>
        </w:rPr>
        <w:t>Oświadczam(</w:t>
      </w:r>
      <w:r w:rsidR="00A5704D" w:rsidRPr="00EC6B70">
        <w:rPr>
          <w:color w:val="auto"/>
          <w:sz w:val="18"/>
          <w:szCs w:val="18"/>
        </w:rPr>
        <w:t>m</w:t>
      </w:r>
      <w:r w:rsidR="00E24FE3" w:rsidRPr="00EC6B70">
        <w:rPr>
          <w:color w:val="auto"/>
          <w:sz w:val="18"/>
          <w:szCs w:val="18"/>
        </w:rPr>
        <w:t>y)</w:t>
      </w:r>
      <w:r w:rsidR="00A5704D" w:rsidRPr="00EC6B70">
        <w:rPr>
          <w:color w:val="auto"/>
          <w:sz w:val="18"/>
          <w:szCs w:val="18"/>
        </w:rPr>
        <w:t>,</w:t>
      </w:r>
      <w:r w:rsidR="00E24FE3" w:rsidRPr="00EC6B70">
        <w:rPr>
          <w:color w:val="auto"/>
          <w:sz w:val="18"/>
          <w:szCs w:val="18"/>
        </w:rPr>
        <w:t xml:space="preserve"> że:</w:t>
      </w:r>
    </w:p>
    <w:p w14:paraId="5E49DB17" w14:textId="77777777" w:rsidR="00AF662F" w:rsidRPr="00EC6B70" w:rsidRDefault="00AF662F" w:rsidP="00E24FE3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6FC38EA" w14:textId="77777777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10"/>
        <w:contextualSpacing w:val="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15200C60" w14:textId="474A52DB" w:rsidR="000A484E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before="8" w:line="252" w:lineRule="auto"/>
        <w:ind w:right="1030"/>
        <w:contextualSpacing w:val="0"/>
        <w:jc w:val="both"/>
        <w:rPr>
          <w:sz w:val="17"/>
        </w:rPr>
      </w:pPr>
      <w:r>
        <w:rPr>
          <w:w w:val="105"/>
          <w:sz w:val="17"/>
        </w:rPr>
        <w:t>wszystkie informacje podane w niniejszym sprawozdaniu są zgodne z aktualnym stanem prawnym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faktycznym;</w:t>
      </w:r>
    </w:p>
    <w:p w14:paraId="09878E87" w14:textId="50ADC47B" w:rsidR="000A484E" w:rsidRPr="00087681" w:rsidRDefault="000A484E" w:rsidP="000A484E">
      <w:pPr>
        <w:pStyle w:val="Akapitzlist"/>
        <w:widowControl w:val="0"/>
        <w:numPr>
          <w:ilvl w:val="0"/>
          <w:numId w:val="37"/>
        </w:numPr>
        <w:tabs>
          <w:tab w:val="left" w:pos="1127"/>
        </w:tabs>
        <w:autoSpaceDE w:val="0"/>
        <w:autoSpaceDN w:val="0"/>
        <w:spacing w:line="249" w:lineRule="auto"/>
        <w:ind w:right="1029"/>
        <w:contextualSpacing w:val="0"/>
        <w:jc w:val="both"/>
        <w:rPr>
          <w:sz w:val="17"/>
        </w:rPr>
      </w:pPr>
      <w:r>
        <w:rPr>
          <w:w w:val="105"/>
          <w:sz w:val="17"/>
        </w:rPr>
        <w:t>w zakresie związanym z otwartym konkursem ofert, w tym z gromadzeniem, przetwarzaniem i</w:t>
      </w:r>
      <w:r w:rsidR="006327FE">
        <w:rPr>
          <w:w w:val="105"/>
          <w:sz w:val="17"/>
        </w:rPr>
        <w:t> </w:t>
      </w:r>
      <w:r>
        <w:rPr>
          <w:w w:val="105"/>
          <w:sz w:val="17"/>
        </w:rPr>
        <w:t>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14:paraId="35577A0D" w14:textId="10253D4B" w:rsid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7FAD25C8" w14:textId="308F6B0F" w:rsid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p w14:paraId="090AEC9A" w14:textId="77777777" w:rsidR="00087681" w:rsidRPr="00087681" w:rsidRDefault="00087681" w:rsidP="00087681">
      <w:pPr>
        <w:widowControl w:val="0"/>
        <w:tabs>
          <w:tab w:val="left" w:pos="1127"/>
        </w:tabs>
        <w:autoSpaceDE w:val="0"/>
        <w:autoSpaceDN w:val="0"/>
        <w:spacing w:line="249" w:lineRule="auto"/>
        <w:ind w:right="1029"/>
        <w:jc w:val="both"/>
        <w:rPr>
          <w:sz w:val="17"/>
        </w:rPr>
      </w:pPr>
    </w:p>
    <w:tbl>
      <w:tblPr>
        <w:tblStyle w:val="Tabela-Siatka"/>
        <w:tblW w:w="91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2283"/>
        <w:gridCol w:w="616"/>
        <w:gridCol w:w="3079"/>
      </w:tblGrid>
      <w:tr w:rsidR="00087681" w14:paraId="57698A3E" w14:textId="77777777" w:rsidTr="00EF42CC">
        <w:trPr>
          <w:trHeight w:val="397"/>
        </w:trPr>
        <w:tc>
          <w:tcPr>
            <w:tcW w:w="3200" w:type="dxa"/>
            <w:tcBorders>
              <w:bottom w:val="dotted" w:sz="4" w:space="0" w:color="auto"/>
            </w:tcBorders>
          </w:tcPr>
          <w:p w14:paraId="57E11883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764449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61269788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C6B70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3079" w:type="dxa"/>
            <w:tcBorders>
              <w:bottom w:val="dotted" w:sz="4" w:space="0" w:color="auto"/>
            </w:tcBorders>
          </w:tcPr>
          <w:p w14:paraId="209035B8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1CBEA546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06E9416C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3D7F77FE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5E2B281C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dotted" w:sz="4" w:space="0" w:color="auto"/>
            </w:tcBorders>
          </w:tcPr>
          <w:p w14:paraId="38AE9609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51E130B5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  <w:bottom w:val="dotted" w:sz="4" w:space="0" w:color="auto"/>
            </w:tcBorders>
          </w:tcPr>
          <w:p w14:paraId="58D72547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0BDED22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213F111D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0B803E42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087681" w14:paraId="5FD61058" w14:textId="77777777" w:rsidTr="00EF42CC">
        <w:trPr>
          <w:trHeight w:val="397"/>
        </w:trPr>
        <w:tc>
          <w:tcPr>
            <w:tcW w:w="3200" w:type="dxa"/>
            <w:tcBorders>
              <w:top w:val="dotted" w:sz="4" w:space="0" w:color="auto"/>
            </w:tcBorders>
          </w:tcPr>
          <w:p w14:paraId="47167B93" w14:textId="5F270EC3" w:rsidR="00087681" w:rsidRDefault="00087681" w:rsidP="00EF42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  <w:r w:rsidRPr="00EC6B70">
              <w:rPr>
                <w:color w:val="auto"/>
                <w:sz w:val="16"/>
                <w:szCs w:val="16"/>
              </w:rPr>
              <w:t>(</w:t>
            </w:r>
            <w:r w:rsidRPr="00185831">
              <w:rPr>
                <w:sz w:val="17"/>
              </w:rPr>
              <w:t>Podpis osoby upoważnionej lub podpisy osób upoważnionych do składania oświadczeń woli w zakresie zobowiązań finansowych w imieniu Zleceniobiorców. W przypadku podpisów nieczytelnych należy czytelnie podać imię i nazwisko osoby podpisującej</w:t>
            </w:r>
            <w:r w:rsidRPr="00EC6B70">
              <w:rPr>
                <w:color w:val="auto"/>
                <w:sz w:val="16"/>
                <w:szCs w:val="16"/>
              </w:rPr>
              <w:t>)</w:t>
            </w:r>
          </w:p>
          <w:p w14:paraId="448F9EDA" w14:textId="77777777" w:rsidR="00087681" w:rsidRDefault="00087681" w:rsidP="00EF42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</w:tcPr>
          <w:p w14:paraId="54CDF2FA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dxa"/>
          </w:tcPr>
          <w:p w14:paraId="7BEF3C3B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14:paraId="23E6945A" w14:textId="77777777" w:rsidR="00087681" w:rsidRDefault="00087681" w:rsidP="00EF42C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3EF346D" w14:textId="6ABB1396" w:rsidR="00185831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25EB411A" w14:textId="77777777" w:rsidR="00185831" w:rsidRPr="00B477C3" w:rsidRDefault="00185831" w:rsidP="00134340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50B9B8F9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7CE4B553" w14:textId="77777777" w:rsidR="00CE6245" w:rsidRPr="00EC6B70" w:rsidRDefault="00CE6245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sectPr w:rsidR="00CE6245" w:rsidRPr="00EC6B70" w:rsidSect="001F75C2">
      <w:endnotePr>
        <w:numFmt w:val="decimal"/>
      </w:endnotePr>
      <w:pgSz w:w="11906" w:h="16838"/>
      <w:pgMar w:top="1077" w:right="1276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1E06" w14:textId="77777777" w:rsidR="00C66C3E" w:rsidRDefault="00C66C3E">
      <w:r>
        <w:separator/>
      </w:r>
    </w:p>
  </w:endnote>
  <w:endnote w:type="continuationSeparator" w:id="0">
    <w:p w14:paraId="47044F4C" w14:textId="77777777" w:rsidR="00C66C3E" w:rsidRDefault="00C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754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F165F0" w14:textId="77777777" w:rsidR="00A5346F" w:rsidRPr="007214C2" w:rsidRDefault="00A5346F">
        <w:pPr>
          <w:pStyle w:val="Stopka"/>
          <w:jc w:val="right"/>
          <w:rPr>
            <w:sz w:val="20"/>
            <w:szCs w:val="20"/>
          </w:rPr>
        </w:pPr>
        <w:r w:rsidRPr="007214C2">
          <w:rPr>
            <w:sz w:val="20"/>
            <w:szCs w:val="20"/>
          </w:rPr>
          <w:fldChar w:fldCharType="begin"/>
        </w:r>
        <w:r w:rsidRPr="007214C2">
          <w:rPr>
            <w:sz w:val="20"/>
            <w:szCs w:val="20"/>
          </w:rPr>
          <w:instrText>PAGE   \* MERGEFORMAT</w:instrText>
        </w:r>
        <w:r w:rsidRPr="007214C2">
          <w:rPr>
            <w:sz w:val="20"/>
            <w:szCs w:val="20"/>
          </w:rPr>
          <w:fldChar w:fldCharType="separate"/>
        </w:r>
        <w:r w:rsidR="00A84A49" w:rsidRPr="00A84A49">
          <w:rPr>
            <w:noProof/>
            <w:sz w:val="20"/>
            <w:szCs w:val="20"/>
            <w:lang w:val="pl-PL"/>
          </w:rPr>
          <w:t>4</w:t>
        </w:r>
        <w:r w:rsidRPr="007214C2">
          <w:rPr>
            <w:sz w:val="20"/>
            <w:szCs w:val="20"/>
          </w:rPr>
          <w:fldChar w:fldCharType="end"/>
        </w:r>
      </w:p>
    </w:sdtContent>
  </w:sdt>
  <w:p w14:paraId="60E08DDD" w14:textId="77777777" w:rsidR="00A5346F" w:rsidRDefault="00A5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218B" w14:textId="77777777" w:rsidR="00C66C3E" w:rsidRDefault="00C66C3E">
      <w:r>
        <w:separator/>
      </w:r>
    </w:p>
  </w:footnote>
  <w:footnote w:type="continuationSeparator" w:id="0">
    <w:p w14:paraId="687C3577" w14:textId="77777777" w:rsidR="00C66C3E" w:rsidRDefault="00C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CF4C" w14:textId="54A4DAB5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  <w:lang w:val="pl-PL"/>
      </w:rPr>
      <w:t xml:space="preserve">Załącznik </w:t>
    </w:r>
    <w:r>
      <w:rPr>
        <w:sz w:val="18"/>
        <w:szCs w:val="18"/>
        <w:lang w:val="pl-PL"/>
      </w:rPr>
      <w:t xml:space="preserve">Nr 2 </w:t>
    </w:r>
    <w:r w:rsidRPr="00390B65">
      <w:rPr>
        <w:sz w:val="18"/>
        <w:szCs w:val="18"/>
      </w:rPr>
      <w:t>UCHWAŁ</w:t>
    </w:r>
    <w:r>
      <w:rPr>
        <w:sz w:val="18"/>
        <w:szCs w:val="18"/>
        <w:lang w:val="pl-PL"/>
      </w:rPr>
      <w:t>Y</w:t>
    </w:r>
    <w:r w:rsidRPr="00390B65">
      <w:rPr>
        <w:sz w:val="18"/>
        <w:szCs w:val="18"/>
      </w:rPr>
      <w:t xml:space="preserve"> Nr XXXVI</w:t>
    </w:r>
    <w:r w:rsidR="004F2052">
      <w:rPr>
        <w:sz w:val="18"/>
        <w:szCs w:val="18"/>
        <w:lang w:val="pl-PL"/>
      </w:rPr>
      <w:t>.281.</w:t>
    </w:r>
    <w:r w:rsidRPr="00390B65">
      <w:rPr>
        <w:sz w:val="18"/>
        <w:szCs w:val="18"/>
      </w:rPr>
      <w:t>2021</w:t>
    </w:r>
  </w:p>
  <w:p w14:paraId="788C53BF" w14:textId="77777777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RADY GMINY ZŁOTÓW</w:t>
    </w:r>
    <w:r>
      <w:rPr>
        <w:sz w:val="18"/>
        <w:szCs w:val="18"/>
        <w:lang w:val="pl-PL"/>
      </w:rPr>
      <w:t xml:space="preserve"> </w:t>
    </w:r>
    <w:r w:rsidRPr="00390B65">
      <w:rPr>
        <w:sz w:val="18"/>
        <w:szCs w:val="18"/>
      </w:rPr>
      <w:t>z dnia 28 września 2021 r.</w:t>
    </w:r>
  </w:p>
  <w:p w14:paraId="3A75CEFB" w14:textId="77777777" w:rsidR="00CD23E2" w:rsidRPr="00390B65" w:rsidRDefault="00CD23E2" w:rsidP="00CD23E2">
    <w:pPr>
      <w:pStyle w:val="Nagwek"/>
      <w:ind w:left="4536"/>
      <w:rPr>
        <w:sz w:val="18"/>
        <w:szCs w:val="18"/>
      </w:rPr>
    </w:pPr>
    <w:r w:rsidRPr="00390B65">
      <w:rPr>
        <w:sz w:val="18"/>
        <w:szCs w:val="18"/>
      </w:rPr>
      <w:t>w sprawie określenia warunków i trybu finansowania rozwoju sportu na terenie Gminy Złotów</w:t>
    </w:r>
  </w:p>
  <w:p w14:paraId="3D284F5B" w14:textId="77777777" w:rsidR="00CD23E2" w:rsidRDefault="00CD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0352F1"/>
    <w:multiLevelType w:val="hybridMultilevel"/>
    <w:tmpl w:val="1ACE9110"/>
    <w:lvl w:ilvl="0" w:tplc="BF2CAEFA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2558D"/>
    <w:multiLevelType w:val="hybridMultilevel"/>
    <w:tmpl w:val="871C9E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7C6C"/>
    <w:multiLevelType w:val="hybridMultilevel"/>
    <w:tmpl w:val="2C88B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5C4219"/>
    <w:multiLevelType w:val="hybridMultilevel"/>
    <w:tmpl w:val="F23A5554"/>
    <w:lvl w:ilvl="0" w:tplc="F210D37E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2C04FD64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85C7640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0304287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C240C99A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9328DCCA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CAD2630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A120F720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24F0775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22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E7C59"/>
    <w:multiLevelType w:val="hybridMultilevel"/>
    <w:tmpl w:val="A6B4C8D0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5" w15:restartNumberingAfterBreak="0">
    <w:nsid w:val="412857F8"/>
    <w:multiLevelType w:val="hybridMultilevel"/>
    <w:tmpl w:val="9008228C"/>
    <w:lvl w:ilvl="0" w:tplc="CDBA02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925D6"/>
    <w:multiLevelType w:val="hybridMultilevel"/>
    <w:tmpl w:val="9B34953E"/>
    <w:lvl w:ilvl="0" w:tplc="4E407B1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F64"/>
    <w:multiLevelType w:val="hybridMultilevel"/>
    <w:tmpl w:val="C3B0C1A2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175F3"/>
    <w:multiLevelType w:val="hybridMultilevel"/>
    <w:tmpl w:val="73CAB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D87EB5"/>
    <w:multiLevelType w:val="hybridMultilevel"/>
    <w:tmpl w:val="B3344574"/>
    <w:lvl w:ilvl="0" w:tplc="D144C1A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751FB"/>
    <w:multiLevelType w:val="hybridMultilevel"/>
    <w:tmpl w:val="2CFE67CA"/>
    <w:lvl w:ilvl="0" w:tplc="231A1D80">
      <w:start w:val="1"/>
      <w:numFmt w:val="decimal"/>
      <w:lvlText w:val="%1."/>
      <w:lvlJc w:val="left"/>
      <w:pPr>
        <w:ind w:left="6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2" w15:restartNumberingAfterBreak="0">
    <w:nsid w:val="698E3CEF"/>
    <w:multiLevelType w:val="hybridMultilevel"/>
    <w:tmpl w:val="59DA6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4572C"/>
    <w:multiLevelType w:val="hybridMultilevel"/>
    <w:tmpl w:val="299EEC30"/>
    <w:lvl w:ilvl="0" w:tplc="BF2CAE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00D4A"/>
    <w:multiLevelType w:val="hybridMultilevel"/>
    <w:tmpl w:val="29248E44"/>
    <w:lvl w:ilvl="0" w:tplc="DDC67DB4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trike w:val="0"/>
        <w:color w:val="000000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4"/>
  </w:num>
  <w:num w:numId="11">
    <w:abstractNumId w:val="39"/>
  </w:num>
  <w:num w:numId="12">
    <w:abstractNumId w:val="33"/>
  </w:num>
  <w:num w:numId="13">
    <w:abstractNumId w:val="37"/>
  </w:num>
  <w:num w:numId="14">
    <w:abstractNumId w:val="40"/>
  </w:num>
  <w:num w:numId="15">
    <w:abstractNumId w:val="0"/>
  </w:num>
  <w:num w:numId="16">
    <w:abstractNumId w:val="22"/>
  </w:num>
  <w:num w:numId="17">
    <w:abstractNumId w:val="29"/>
  </w:num>
  <w:num w:numId="18">
    <w:abstractNumId w:val="13"/>
  </w:num>
  <w:num w:numId="19">
    <w:abstractNumId w:val="35"/>
  </w:num>
  <w:num w:numId="20">
    <w:abstractNumId w:val="47"/>
  </w:num>
  <w:num w:numId="21">
    <w:abstractNumId w:val="45"/>
  </w:num>
  <w:num w:numId="22">
    <w:abstractNumId w:val="14"/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20"/>
  </w:num>
  <w:num w:numId="28">
    <w:abstractNumId w:val="16"/>
  </w:num>
  <w:num w:numId="29">
    <w:abstractNumId w:val="46"/>
  </w:num>
  <w:num w:numId="30">
    <w:abstractNumId w:val="32"/>
  </w:num>
  <w:num w:numId="31">
    <w:abstractNumId w:val="18"/>
  </w:num>
  <w:num w:numId="32">
    <w:abstractNumId w:val="38"/>
  </w:num>
  <w:num w:numId="33">
    <w:abstractNumId w:val="36"/>
  </w:num>
  <w:num w:numId="34">
    <w:abstractNumId w:val="31"/>
  </w:num>
  <w:num w:numId="35">
    <w:abstractNumId w:val="11"/>
  </w:num>
  <w:num w:numId="36">
    <w:abstractNumId w:val="23"/>
  </w:num>
  <w:num w:numId="37">
    <w:abstractNumId w:val="30"/>
  </w:num>
  <w:num w:numId="38">
    <w:abstractNumId w:val="42"/>
  </w:num>
  <w:num w:numId="39">
    <w:abstractNumId w:val="12"/>
  </w:num>
  <w:num w:numId="40">
    <w:abstractNumId w:val="24"/>
  </w:num>
  <w:num w:numId="41">
    <w:abstractNumId w:val="19"/>
  </w:num>
  <w:num w:numId="42">
    <w:abstractNumId w:val="25"/>
  </w:num>
  <w:num w:numId="43">
    <w:abstractNumId w:val="10"/>
  </w:num>
  <w:num w:numId="44">
    <w:abstractNumId w:val="28"/>
  </w:num>
  <w:num w:numId="45">
    <w:abstractNumId w:val="27"/>
  </w:num>
  <w:num w:numId="46">
    <w:abstractNumId w:val="43"/>
  </w:num>
  <w:num w:numId="47">
    <w:abstractNumId w:val="44"/>
  </w:num>
  <w:num w:numId="48">
    <w:abstractNumId w:val="21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0A17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41A"/>
    <w:rsid w:val="00050839"/>
    <w:rsid w:val="0005129B"/>
    <w:rsid w:val="00052E76"/>
    <w:rsid w:val="00053119"/>
    <w:rsid w:val="00054757"/>
    <w:rsid w:val="00057CD8"/>
    <w:rsid w:val="0006093A"/>
    <w:rsid w:val="00060CC0"/>
    <w:rsid w:val="00062B93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7681"/>
    <w:rsid w:val="0009107D"/>
    <w:rsid w:val="00093D16"/>
    <w:rsid w:val="00096EC7"/>
    <w:rsid w:val="000976B7"/>
    <w:rsid w:val="000A1085"/>
    <w:rsid w:val="000A13D9"/>
    <w:rsid w:val="000A2324"/>
    <w:rsid w:val="000A26DB"/>
    <w:rsid w:val="000A3622"/>
    <w:rsid w:val="000A3F63"/>
    <w:rsid w:val="000A484E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5FD8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49E0"/>
    <w:rsid w:val="000D7844"/>
    <w:rsid w:val="000E0878"/>
    <w:rsid w:val="000E0BA2"/>
    <w:rsid w:val="000E1942"/>
    <w:rsid w:val="000E1E4B"/>
    <w:rsid w:val="000E2A48"/>
    <w:rsid w:val="000E2E24"/>
    <w:rsid w:val="000E5547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0F1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077"/>
    <w:rsid w:val="0012453B"/>
    <w:rsid w:val="00124BDD"/>
    <w:rsid w:val="001250B6"/>
    <w:rsid w:val="00131908"/>
    <w:rsid w:val="00131AB3"/>
    <w:rsid w:val="00133B30"/>
    <w:rsid w:val="00133C7E"/>
    <w:rsid w:val="00134340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44C1"/>
    <w:rsid w:val="001668F1"/>
    <w:rsid w:val="00167961"/>
    <w:rsid w:val="00170485"/>
    <w:rsid w:val="00172347"/>
    <w:rsid w:val="00173253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831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732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1C6E"/>
    <w:rsid w:val="001E22DB"/>
    <w:rsid w:val="001E4BCB"/>
    <w:rsid w:val="001E6922"/>
    <w:rsid w:val="001E6E44"/>
    <w:rsid w:val="001E7BE4"/>
    <w:rsid w:val="001F3729"/>
    <w:rsid w:val="001F3FE7"/>
    <w:rsid w:val="001F4851"/>
    <w:rsid w:val="001F75C2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65"/>
    <w:rsid w:val="00222C3A"/>
    <w:rsid w:val="00222EE8"/>
    <w:rsid w:val="002231D6"/>
    <w:rsid w:val="0022383D"/>
    <w:rsid w:val="0022733D"/>
    <w:rsid w:val="00227E68"/>
    <w:rsid w:val="002322CC"/>
    <w:rsid w:val="00233AFA"/>
    <w:rsid w:val="00234BE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86E"/>
    <w:rsid w:val="00280A5F"/>
    <w:rsid w:val="00280D81"/>
    <w:rsid w:val="00283485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0F0"/>
    <w:rsid w:val="002A3B30"/>
    <w:rsid w:val="002A5373"/>
    <w:rsid w:val="002A69CE"/>
    <w:rsid w:val="002A751B"/>
    <w:rsid w:val="002A7FEA"/>
    <w:rsid w:val="002B00C2"/>
    <w:rsid w:val="002B180F"/>
    <w:rsid w:val="002B29D6"/>
    <w:rsid w:val="002B2E3C"/>
    <w:rsid w:val="002B4850"/>
    <w:rsid w:val="002B4BB9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0BF"/>
    <w:rsid w:val="00306FEA"/>
    <w:rsid w:val="00307C55"/>
    <w:rsid w:val="00311454"/>
    <w:rsid w:val="003115F9"/>
    <w:rsid w:val="00311803"/>
    <w:rsid w:val="00311B62"/>
    <w:rsid w:val="00312E01"/>
    <w:rsid w:val="0031518A"/>
    <w:rsid w:val="0031613A"/>
    <w:rsid w:val="00317A53"/>
    <w:rsid w:val="00320E81"/>
    <w:rsid w:val="00321D06"/>
    <w:rsid w:val="003232DD"/>
    <w:rsid w:val="00324BE9"/>
    <w:rsid w:val="00325D8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55A"/>
    <w:rsid w:val="00352105"/>
    <w:rsid w:val="00353AA1"/>
    <w:rsid w:val="003548DC"/>
    <w:rsid w:val="00357BB2"/>
    <w:rsid w:val="0036487C"/>
    <w:rsid w:val="003700DF"/>
    <w:rsid w:val="00371CA8"/>
    <w:rsid w:val="00372FEA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174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6387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345"/>
    <w:rsid w:val="003F1BE4"/>
    <w:rsid w:val="003F1ECF"/>
    <w:rsid w:val="003F2453"/>
    <w:rsid w:val="003F3562"/>
    <w:rsid w:val="003F4811"/>
    <w:rsid w:val="003F647F"/>
    <w:rsid w:val="00400035"/>
    <w:rsid w:val="00403C13"/>
    <w:rsid w:val="00404195"/>
    <w:rsid w:val="00404D27"/>
    <w:rsid w:val="00405EAB"/>
    <w:rsid w:val="004162A3"/>
    <w:rsid w:val="00416AE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87A22"/>
    <w:rsid w:val="00490B97"/>
    <w:rsid w:val="00490CB6"/>
    <w:rsid w:val="004915F6"/>
    <w:rsid w:val="00491FD1"/>
    <w:rsid w:val="00493F9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035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52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127"/>
    <w:rsid w:val="00525169"/>
    <w:rsid w:val="005251E0"/>
    <w:rsid w:val="00525689"/>
    <w:rsid w:val="0052592E"/>
    <w:rsid w:val="00526193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555B"/>
    <w:rsid w:val="00577C0B"/>
    <w:rsid w:val="0058209F"/>
    <w:rsid w:val="00584187"/>
    <w:rsid w:val="00586B7F"/>
    <w:rsid w:val="00594614"/>
    <w:rsid w:val="00596952"/>
    <w:rsid w:val="005A0CDB"/>
    <w:rsid w:val="005A1F34"/>
    <w:rsid w:val="005A2002"/>
    <w:rsid w:val="005A27DC"/>
    <w:rsid w:val="005A29FB"/>
    <w:rsid w:val="005A2D6F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576F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F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BC8"/>
    <w:rsid w:val="0064793B"/>
    <w:rsid w:val="00647F5D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36C1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8C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718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E44"/>
    <w:rsid w:val="006C4224"/>
    <w:rsid w:val="006C72B6"/>
    <w:rsid w:val="006D0A4D"/>
    <w:rsid w:val="006D1728"/>
    <w:rsid w:val="006D1A48"/>
    <w:rsid w:val="006D1E8D"/>
    <w:rsid w:val="006D3CB0"/>
    <w:rsid w:val="006D48B9"/>
    <w:rsid w:val="006D4EE1"/>
    <w:rsid w:val="006D5807"/>
    <w:rsid w:val="006D5A95"/>
    <w:rsid w:val="006E0CAF"/>
    <w:rsid w:val="006E176C"/>
    <w:rsid w:val="006E2171"/>
    <w:rsid w:val="006E5DEC"/>
    <w:rsid w:val="006E65A5"/>
    <w:rsid w:val="006E732A"/>
    <w:rsid w:val="006F02C5"/>
    <w:rsid w:val="006F0696"/>
    <w:rsid w:val="006F0CA1"/>
    <w:rsid w:val="006F199B"/>
    <w:rsid w:val="006F3152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C2"/>
    <w:rsid w:val="00725FE2"/>
    <w:rsid w:val="00726801"/>
    <w:rsid w:val="00726E1E"/>
    <w:rsid w:val="00727111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0B6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1E0"/>
    <w:rsid w:val="00771254"/>
    <w:rsid w:val="00772865"/>
    <w:rsid w:val="00773FA7"/>
    <w:rsid w:val="00774200"/>
    <w:rsid w:val="00775B7E"/>
    <w:rsid w:val="00777DA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948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30D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31F6"/>
    <w:rsid w:val="007E4EDE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DA1"/>
    <w:rsid w:val="00806845"/>
    <w:rsid w:val="00806CE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200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E75"/>
    <w:rsid w:val="008532BD"/>
    <w:rsid w:val="008534E6"/>
    <w:rsid w:val="00853D30"/>
    <w:rsid w:val="0085534F"/>
    <w:rsid w:val="008563F5"/>
    <w:rsid w:val="00856453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7CE"/>
    <w:rsid w:val="0088194E"/>
    <w:rsid w:val="00881C12"/>
    <w:rsid w:val="00883923"/>
    <w:rsid w:val="0088402E"/>
    <w:rsid w:val="00884666"/>
    <w:rsid w:val="00887061"/>
    <w:rsid w:val="0089274A"/>
    <w:rsid w:val="008929B7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3A3"/>
    <w:rsid w:val="008B213E"/>
    <w:rsid w:val="008B2328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6AEF"/>
    <w:rsid w:val="00907556"/>
    <w:rsid w:val="009151B5"/>
    <w:rsid w:val="00915A8B"/>
    <w:rsid w:val="0091637B"/>
    <w:rsid w:val="00917ECF"/>
    <w:rsid w:val="0092047A"/>
    <w:rsid w:val="00920E39"/>
    <w:rsid w:val="00920EAE"/>
    <w:rsid w:val="00921038"/>
    <w:rsid w:val="009217FB"/>
    <w:rsid w:val="00923966"/>
    <w:rsid w:val="00923D53"/>
    <w:rsid w:val="0093003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B3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8F0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118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D2D"/>
    <w:rsid w:val="009C2378"/>
    <w:rsid w:val="009C2BE0"/>
    <w:rsid w:val="009C3720"/>
    <w:rsid w:val="009C3C6C"/>
    <w:rsid w:val="009C3FA6"/>
    <w:rsid w:val="009C457F"/>
    <w:rsid w:val="009C48C7"/>
    <w:rsid w:val="009C54C0"/>
    <w:rsid w:val="009C5BD8"/>
    <w:rsid w:val="009C6415"/>
    <w:rsid w:val="009C714B"/>
    <w:rsid w:val="009C76CF"/>
    <w:rsid w:val="009D0AE8"/>
    <w:rsid w:val="009D0D38"/>
    <w:rsid w:val="009D0FFD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356"/>
    <w:rsid w:val="00A36937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46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1F7F"/>
    <w:rsid w:val="00A82932"/>
    <w:rsid w:val="00A8427B"/>
    <w:rsid w:val="00A84471"/>
    <w:rsid w:val="00A84A49"/>
    <w:rsid w:val="00A855FD"/>
    <w:rsid w:val="00A865E3"/>
    <w:rsid w:val="00A91252"/>
    <w:rsid w:val="00A919BB"/>
    <w:rsid w:val="00A92300"/>
    <w:rsid w:val="00A936B6"/>
    <w:rsid w:val="00A937E4"/>
    <w:rsid w:val="00A93F2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4314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1527"/>
    <w:rsid w:val="00B34C0D"/>
    <w:rsid w:val="00B353A3"/>
    <w:rsid w:val="00B37F5B"/>
    <w:rsid w:val="00B37FB4"/>
    <w:rsid w:val="00B4084B"/>
    <w:rsid w:val="00B41117"/>
    <w:rsid w:val="00B41F7F"/>
    <w:rsid w:val="00B45D0A"/>
    <w:rsid w:val="00B46598"/>
    <w:rsid w:val="00B4754E"/>
    <w:rsid w:val="00B477C3"/>
    <w:rsid w:val="00B50376"/>
    <w:rsid w:val="00B514F7"/>
    <w:rsid w:val="00B518FA"/>
    <w:rsid w:val="00B51B19"/>
    <w:rsid w:val="00B53D86"/>
    <w:rsid w:val="00B53EFA"/>
    <w:rsid w:val="00B568C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0E"/>
    <w:rsid w:val="00B75157"/>
    <w:rsid w:val="00B801A5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4A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3556"/>
    <w:rsid w:val="00BF4E3E"/>
    <w:rsid w:val="00BF7088"/>
    <w:rsid w:val="00C00754"/>
    <w:rsid w:val="00C00B17"/>
    <w:rsid w:val="00C00BCD"/>
    <w:rsid w:val="00C026DA"/>
    <w:rsid w:val="00C02EE5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381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3A6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C3E"/>
    <w:rsid w:val="00C6794F"/>
    <w:rsid w:val="00C710BE"/>
    <w:rsid w:val="00C710E1"/>
    <w:rsid w:val="00C718F9"/>
    <w:rsid w:val="00C73188"/>
    <w:rsid w:val="00C73839"/>
    <w:rsid w:val="00C73D1D"/>
    <w:rsid w:val="00C73FC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62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3E2"/>
    <w:rsid w:val="00CD4ACE"/>
    <w:rsid w:val="00CD5B88"/>
    <w:rsid w:val="00CD6036"/>
    <w:rsid w:val="00CE0BCE"/>
    <w:rsid w:val="00CE0D15"/>
    <w:rsid w:val="00CE135C"/>
    <w:rsid w:val="00CE1C45"/>
    <w:rsid w:val="00CE2C2F"/>
    <w:rsid w:val="00CE3712"/>
    <w:rsid w:val="00CE3DEA"/>
    <w:rsid w:val="00CE4365"/>
    <w:rsid w:val="00CE4DDB"/>
    <w:rsid w:val="00CE5D1A"/>
    <w:rsid w:val="00CE6245"/>
    <w:rsid w:val="00CF22DE"/>
    <w:rsid w:val="00CF2BB2"/>
    <w:rsid w:val="00CF3940"/>
    <w:rsid w:val="00CF438E"/>
    <w:rsid w:val="00CF54B9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CCE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E62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95E"/>
    <w:rsid w:val="00DC4B73"/>
    <w:rsid w:val="00DC5220"/>
    <w:rsid w:val="00DC6247"/>
    <w:rsid w:val="00DC62A8"/>
    <w:rsid w:val="00DC78AB"/>
    <w:rsid w:val="00DD009A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112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D3C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28D8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09EF"/>
    <w:rsid w:val="00EB3BAB"/>
    <w:rsid w:val="00EB3FE8"/>
    <w:rsid w:val="00EB772E"/>
    <w:rsid w:val="00EB7AF4"/>
    <w:rsid w:val="00EB7AFB"/>
    <w:rsid w:val="00EC0A25"/>
    <w:rsid w:val="00EC2D9A"/>
    <w:rsid w:val="00EC3FFB"/>
    <w:rsid w:val="00EC5D7F"/>
    <w:rsid w:val="00EC6899"/>
    <w:rsid w:val="00EC6B70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D83"/>
    <w:rsid w:val="00EF5B91"/>
    <w:rsid w:val="00EF6381"/>
    <w:rsid w:val="00EF66B0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7DA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0E9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00A"/>
    <w:rsid w:val="00FD2687"/>
    <w:rsid w:val="00FD2C01"/>
    <w:rsid w:val="00FD3A29"/>
    <w:rsid w:val="00FD544E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AA10DAA"/>
  <w15:docId w15:val="{9DBC06FA-3148-4D6E-B181-5EA5EF3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35356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452F-171E-4914-B063-3602C201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 Pulit</cp:lastModifiedBy>
  <cp:revision>129</cp:revision>
  <cp:lastPrinted>2021-09-17T09:07:00Z</cp:lastPrinted>
  <dcterms:created xsi:type="dcterms:W3CDTF">2019-02-06T06:16:00Z</dcterms:created>
  <dcterms:modified xsi:type="dcterms:W3CDTF">2021-12-13T12:00:00Z</dcterms:modified>
</cp:coreProperties>
</file>