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19D2" w14:textId="699C23F7" w:rsidR="00801E05" w:rsidRPr="00A73368" w:rsidRDefault="00801E05" w:rsidP="00505293">
      <w:pPr>
        <w:spacing w:after="0" w:line="360" w:lineRule="auto"/>
        <w:jc w:val="center"/>
        <w:rPr>
          <w:rFonts w:ascii="Times New Roman" w:hAnsi="Times New Roman" w:cs="Times New Roman"/>
          <w:b/>
          <w:bCs/>
          <w:sz w:val="24"/>
          <w:szCs w:val="24"/>
        </w:rPr>
      </w:pPr>
      <w:r w:rsidRPr="00A73368">
        <w:rPr>
          <w:rFonts w:ascii="Times New Roman" w:hAnsi="Times New Roman" w:cs="Times New Roman"/>
          <w:b/>
          <w:bCs/>
          <w:sz w:val="24"/>
          <w:szCs w:val="24"/>
        </w:rPr>
        <w:t>Z</w:t>
      </w:r>
      <w:r w:rsidR="00A92E39" w:rsidRPr="00A73368">
        <w:rPr>
          <w:rFonts w:ascii="Times New Roman" w:hAnsi="Times New Roman" w:cs="Times New Roman"/>
          <w:b/>
          <w:bCs/>
          <w:sz w:val="24"/>
          <w:szCs w:val="24"/>
        </w:rPr>
        <w:t>ARZĄDZENIE</w:t>
      </w:r>
      <w:r w:rsidRPr="00A73368">
        <w:rPr>
          <w:rFonts w:ascii="Times New Roman" w:hAnsi="Times New Roman" w:cs="Times New Roman"/>
          <w:b/>
          <w:bCs/>
          <w:sz w:val="24"/>
          <w:szCs w:val="24"/>
        </w:rPr>
        <w:t xml:space="preserve"> Nr </w:t>
      </w:r>
      <w:r w:rsidR="000A1E5A">
        <w:rPr>
          <w:rFonts w:ascii="Times New Roman" w:hAnsi="Times New Roman" w:cs="Times New Roman"/>
          <w:b/>
          <w:bCs/>
          <w:sz w:val="24"/>
          <w:szCs w:val="24"/>
        </w:rPr>
        <w:t>93</w:t>
      </w:r>
      <w:r w:rsidRPr="00A73368">
        <w:rPr>
          <w:rFonts w:ascii="Times New Roman" w:hAnsi="Times New Roman" w:cs="Times New Roman"/>
          <w:b/>
          <w:bCs/>
          <w:sz w:val="24"/>
          <w:szCs w:val="24"/>
        </w:rPr>
        <w:t>.2021</w:t>
      </w:r>
    </w:p>
    <w:p w14:paraId="61007511" w14:textId="07DA5DAF" w:rsidR="00801E05" w:rsidRPr="00A73368" w:rsidRDefault="00801E05" w:rsidP="00505293">
      <w:pPr>
        <w:spacing w:after="0" w:line="360" w:lineRule="auto"/>
        <w:jc w:val="center"/>
        <w:rPr>
          <w:rFonts w:ascii="Times New Roman" w:hAnsi="Times New Roman" w:cs="Times New Roman"/>
          <w:b/>
          <w:bCs/>
          <w:sz w:val="24"/>
          <w:szCs w:val="24"/>
        </w:rPr>
      </w:pPr>
      <w:r w:rsidRPr="00A73368">
        <w:rPr>
          <w:rFonts w:ascii="Times New Roman" w:hAnsi="Times New Roman" w:cs="Times New Roman"/>
          <w:b/>
          <w:bCs/>
          <w:sz w:val="24"/>
          <w:szCs w:val="24"/>
        </w:rPr>
        <w:t>W</w:t>
      </w:r>
      <w:r w:rsidR="00A92E39" w:rsidRPr="00A73368">
        <w:rPr>
          <w:rFonts w:ascii="Times New Roman" w:hAnsi="Times New Roman" w:cs="Times New Roman"/>
          <w:b/>
          <w:bCs/>
          <w:sz w:val="24"/>
          <w:szCs w:val="24"/>
        </w:rPr>
        <w:t>ÓJTA</w:t>
      </w:r>
      <w:r w:rsidRPr="00A73368">
        <w:rPr>
          <w:rFonts w:ascii="Times New Roman" w:hAnsi="Times New Roman" w:cs="Times New Roman"/>
          <w:b/>
          <w:bCs/>
          <w:sz w:val="24"/>
          <w:szCs w:val="24"/>
        </w:rPr>
        <w:t xml:space="preserve"> G</w:t>
      </w:r>
      <w:r w:rsidR="00A92E39" w:rsidRPr="00A73368">
        <w:rPr>
          <w:rFonts w:ascii="Times New Roman" w:hAnsi="Times New Roman" w:cs="Times New Roman"/>
          <w:b/>
          <w:bCs/>
          <w:sz w:val="24"/>
          <w:szCs w:val="24"/>
        </w:rPr>
        <w:t>MINY</w:t>
      </w:r>
      <w:r w:rsidRPr="00A73368">
        <w:rPr>
          <w:rFonts w:ascii="Times New Roman" w:hAnsi="Times New Roman" w:cs="Times New Roman"/>
          <w:b/>
          <w:bCs/>
          <w:sz w:val="24"/>
          <w:szCs w:val="24"/>
        </w:rPr>
        <w:t xml:space="preserve"> Z</w:t>
      </w:r>
      <w:r w:rsidR="00A92E39" w:rsidRPr="00A73368">
        <w:rPr>
          <w:rFonts w:ascii="Times New Roman" w:hAnsi="Times New Roman" w:cs="Times New Roman"/>
          <w:b/>
          <w:bCs/>
          <w:sz w:val="24"/>
          <w:szCs w:val="24"/>
        </w:rPr>
        <w:t>ŁOTÓW</w:t>
      </w:r>
    </w:p>
    <w:p w14:paraId="08A7FB07" w14:textId="53B5A536" w:rsidR="00801E05" w:rsidRPr="000A1E5A" w:rsidRDefault="00801E05" w:rsidP="00505293">
      <w:pPr>
        <w:spacing w:after="0" w:line="360" w:lineRule="auto"/>
        <w:jc w:val="center"/>
        <w:rPr>
          <w:rFonts w:ascii="Times New Roman" w:hAnsi="Times New Roman" w:cs="Times New Roman"/>
          <w:b/>
          <w:bCs/>
          <w:sz w:val="24"/>
          <w:szCs w:val="24"/>
        </w:rPr>
      </w:pPr>
      <w:r w:rsidRPr="000A1E5A">
        <w:rPr>
          <w:rFonts w:ascii="Times New Roman" w:hAnsi="Times New Roman" w:cs="Times New Roman"/>
          <w:b/>
          <w:bCs/>
          <w:sz w:val="24"/>
          <w:szCs w:val="24"/>
        </w:rPr>
        <w:t>z dnia 2</w:t>
      </w:r>
      <w:r w:rsidR="0050622B" w:rsidRPr="000A1E5A">
        <w:rPr>
          <w:rFonts w:ascii="Times New Roman" w:hAnsi="Times New Roman" w:cs="Times New Roman"/>
          <w:b/>
          <w:bCs/>
          <w:sz w:val="24"/>
          <w:szCs w:val="24"/>
        </w:rPr>
        <w:t>8</w:t>
      </w:r>
      <w:r w:rsidRPr="000A1E5A">
        <w:rPr>
          <w:rFonts w:ascii="Times New Roman" w:hAnsi="Times New Roman" w:cs="Times New Roman"/>
          <w:b/>
          <w:bCs/>
          <w:sz w:val="24"/>
          <w:szCs w:val="24"/>
        </w:rPr>
        <w:t xml:space="preserve"> września 2021 r.</w:t>
      </w:r>
    </w:p>
    <w:p w14:paraId="19BCF42E" w14:textId="77777777" w:rsidR="00801E05" w:rsidRPr="00A73368" w:rsidRDefault="00801E05" w:rsidP="00801E05">
      <w:pPr>
        <w:jc w:val="center"/>
        <w:rPr>
          <w:rFonts w:ascii="Times New Roman" w:hAnsi="Times New Roman" w:cs="Times New Roman"/>
          <w:b/>
          <w:bCs/>
          <w:sz w:val="24"/>
          <w:szCs w:val="24"/>
        </w:rPr>
      </w:pPr>
    </w:p>
    <w:p w14:paraId="0E575902" w14:textId="2EF2B551" w:rsidR="00801E05" w:rsidRDefault="00801E05" w:rsidP="008E71FF">
      <w:pPr>
        <w:spacing w:after="0" w:line="360" w:lineRule="auto"/>
        <w:jc w:val="center"/>
        <w:rPr>
          <w:rFonts w:ascii="Times New Roman" w:hAnsi="Times New Roman" w:cs="Times New Roman"/>
          <w:b/>
          <w:bCs/>
          <w:sz w:val="24"/>
          <w:szCs w:val="24"/>
        </w:rPr>
      </w:pPr>
      <w:r w:rsidRPr="00A73368">
        <w:rPr>
          <w:rFonts w:ascii="Times New Roman" w:hAnsi="Times New Roman" w:cs="Times New Roman"/>
          <w:b/>
          <w:bCs/>
          <w:sz w:val="24"/>
          <w:szCs w:val="24"/>
        </w:rPr>
        <w:t>w sprawie określenia zasad zwrotu kosztów dojazdu uczniów do szkół i oddziałów przedszkolnych na terenie Gminy Złotów</w:t>
      </w:r>
      <w:r w:rsidR="006450C9" w:rsidRPr="00A73368">
        <w:rPr>
          <w:rFonts w:ascii="Times New Roman" w:hAnsi="Times New Roman" w:cs="Times New Roman"/>
          <w:b/>
          <w:bCs/>
          <w:sz w:val="24"/>
          <w:szCs w:val="24"/>
        </w:rPr>
        <w:t xml:space="preserve"> </w:t>
      </w:r>
      <w:r w:rsidR="00CB39CB">
        <w:rPr>
          <w:rFonts w:ascii="Times New Roman" w:hAnsi="Times New Roman" w:cs="Times New Roman"/>
          <w:b/>
          <w:bCs/>
          <w:sz w:val="24"/>
          <w:szCs w:val="24"/>
        </w:rPr>
        <w:t>–</w:t>
      </w:r>
      <w:r w:rsidR="006450C9" w:rsidRPr="00A73368">
        <w:rPr>
          <w:rFonts w:ascii="Times New Roman" w:hAnsi="Times New Roman" w:cs="Times New Roman"/>
          <w:b/>
          <w:bCs/>
          <w:sz w:val="24"/>
          <w:szCs w:val="24"/>
        </w:rPr>
        <w:t xml:space="preserve"> </w:t>
      </w:r>
      <w:r w:rsidRPr="00A73368">
        <w:rPr>
          <w:rFonts w:ascii="Times New Roman" w:hAnsi="Times New Roman" w:cs="Times New Roman"/>
          <w:b/>
          <w:bCs/>
          <w:sz w:val="24"/>
          <w:szCs w:val="24"/>
        </w:rPr>
        <w:t>sz</w:t>
      </w:r>
      <w:r w:rsidR="00CB39CB">
        <w:rPr>
          <w:rFonts w:ascii="Times New Roman" w:hAnsi="Times New Roman" w:cs="Times New Roman"/>
          <w:b/>
          <w:bCs/>
          <w:sz w:val="24"/>
          <w:szCs w:val="24"/>
        </w:rPr>
        <w:t xml:space="preserve">kół </w:t>
      </w:r>
      <w:r w:rsidRPr="00A73368">
        <w:rPr>
          <w:rFonts w:ascii="Times New Roman" w:hAnsi="Times New Roman" w:cs="Times New Roman"/>
          <w:b/>
          <w:bCs/>
          <w:sz w:val="24"/>
          <w:szCs w:val="24"/>
        </w:rPr>
        <w:t>obwodow</w:t>
      </w:r>
      <w:r w:rsidR="00CB39CB">
        <w:rPr>
          <w:rFonts w:ascii="Times New Roman" w:hAnsi="Times New Roman" w:cs="Times New Roman"/>
          <w:b/>
          <w:bCs/>
          <w:sz w:val="24"/>
          <w:szCs w:val="24"/>
        </w:rPr>
        <w:t>ych</w:t>
      </w:r>
      <w:r w:rsidR="006450C9" w:rsidRPr="00A73368">
        <w:rPr>
          <w:rFonts w:ascii="Times New Roman" w:hAnsi="Times New Roman" w:cs="Times New Roman"/>
          <w:b/>
          <w:bCs/>
          <w:sz w:val="24"/>
          <w:szCs w:val="24"/>
        </w:rPr>
        <w:t>,</w:t>
      </w:r>
      <w:r w:rsidRPr="00A73368">
        <w:rPr>
          <w:rFonts w:ascii="Times New Roman" w:hAnsi="Times New Roman" w:cs="Times New Roman"/>
          <w:b/>
          <w:bCs/>
          <w:sz w:val="24"/>
          <w:szCs w:val="24"/>
        </w:rPr>
        <w:t xml:space="preserve"> w przypadku, gdy dowóz zapewniają rodzice</w:t>
      </w:r>
      <w:r w:rsidR="00CB39CB">
        <w:rPr>
          <w:rFonts w:ascii="Times New Roman" w:hAnsi="Times New Roman" w:cs="Times New Roman"/>
          <w:b/>
          <w:bCs/>
          <w:sz w:val="24"/>
          <w:szCs w:val="24"/>
        </w:rPr>
        <w:t>/opiekunowie prawni</w:t>
      </w:r>
    </w:p>
    <w:p w14:paraId="634B038F" w14:textId="77777777" w:rsidR="008E71FF" w:rsidRPr="008E71FF" w:rsidRDefault="008E71FF" w:rsidP="008E71FF">
      <w:pPr>
        <w:spacing w:after="0" w:line="360" w:lineRule="auto"/>
        <w:jc w:val="center"/>
        <w:rPr>
          <w:rFonts w:ascii="Times New Roman" w:hAnsi="Times New Roman" w:cs="Times New Roman"/>
          <w:b/>
          <w:bCs/>
          <w:sz w:val="24"/>
          <w:szCs w:val="24"/>
        </w:rPr>
      </w:pPr>
    </w:p>
    <w:p w14:paraId="0255764C" w14:textId="446CC9B4" w:rsidR="00801E05" w:rsidRDefault="00801E05" w:rsidP="008E71FF">
      <w:pPr>
        <w:spacing w:after="0" w:line="360" w:lineRule="auto"/>
        <w:jc w:val="both"/>
        <w:rPr>
          <w:rFonts w:ascii="Times New Roman" w:hAnsi="Times New Roman" w:cs="Times New Roman"/>
          <w:sz w:val="24"/>
          <w:szCs w:val="24"/>
        </w:rPr>
      </w:pPr>
      <w:r w:rsidRPr="00A73368">
        <w:rPr>
          <w:rFonts w:ascii="Times New Roman" w:hAnsi="Times New Roman" w:cs="Times New Roman"/>
          <w:sz w:val="24"/>
          <w:szCs w:val="24"/>
        </w:rPr>
        <w:t xml:space="preserve">Na podstawie art. 30 ust. 1 ustawy z dnia 8 marca 1990 r. o samorządzie gminnym (Dz. U. </w:t>
      </w:r>
      <w:r w:rsidR="000A1E5A">
        <w:rPr>
          <w:rFonts w:ascii="Times New Roman" w:hAnsi="Times New Roman" w:cs="Times New Roman"/>
          <w:sz w:val="24"/>
          <w:szCs w:val="24"/>
        </w:rPr>
        <w:br/>
      </w:r>
      <w:r w:rsidRPr="00A73368">
        <w:rPr>
          <w:rFonts w:ascii="Times New Roman" w:hAnsi="Times New Roman" w:cs="Times New Roman"/>
          <w:sz w:val="24"/>
          <w:szCs w:val="24"/>
        </w:rPr>
        <w:t>z 20</w:t>
      </w:r>
      <w:r w:rsidR="006450C9" w:rsidRPr="00A73368">
        <w:rPr>
          <w:rFonts w:ascii="Times New Roman" w:hAnsi="Times New Roman" w:cs="Times New Roman"/>
          <w:sz w:val="24"/>
          <w:szCs w:val="24"/>
        </w:rPr>
        <w:t>21</w:t>
      </w:r>
      <w:r w:rsidRPr="00A73368">
        <w:rPr>
          <w:rFonts w:ascii="Times New Roman" w:hAnsi="Times New Roman" w:cs="Times New Roman"/>
          <w:sz w:val="24"/>
          <w:szCs w:val="24"/>
        </w:rPr>
        <w:t xml:space="preserve">r. poz. </w:t>
      </w:r>
      <w:r w:rsidR="006450C9" w:rsidRPr="00A73368">
        <w:rPr>
          <w:rFonts w:ascii="Times New Roman" w:hAnsi="Times New Roman" w:cs="Times New Roman"/>
          <w:sz w:val="24"/>
          <w:szCs w:val="24"/>
        </w:rPr>
        <w:t>1372</w:t>
      </w:r>
      <w:r w:rsidRPr="00A73368">
        <w:rPr>
          <w:rFonts w:ascii="Times New Roman" w:hAnsi="Times New Roman" w:cs="Times New Roman"/>
          <w:sz w:val="24"/>
          <w:szCs w:val="24"/>
        </w:rPr>
        <w:t xml:space="preserve">) oraz </w:t>
      </w:r>
      <w:r w:rsidR="00153E8E" w:rsidRPr="00A73368">
        <w:rPr>
          <w:rFonts w:ascii="Times New Roman" w:hAnsi="Times New Roman" w:cs="Times New Roman"/>
          <w:sz w:val="24"/>
          <w:szCs w:val="24"/>
        </w:rPr>
        <w:t>39 ust. 3 pkt.1  oraz art. 32 ust. 5</w:t>
      </w:r>
      <w:r w:rsidRPr="00A73368">
        <w:rPr>
          <w:rFonts w:ascii="Times New Roman" w:hAnsi="Times New Roman" w:cs="Times New Roman"/>
          <w:sz w:val="24"/>
          <w:szCs w:val="24"/>
        </w:rPr>
        <w:t xml:space="preserve"> ustawy z dnia</w:t>
      </w:r>
      <w:r w:rsidR="00153E8E" w:rsidRPr="00A73368">
        <w:rPr>
          <w:rFonts w:ascii="Times New Roman" w:hAnsi="Times New Roman" w:cs="Times New Roman"/>
          <w:sz w:val="24"/>
          <w:szCs w:val="24"/>
        </w:rPr>
        <w:t>14 grudnia 2016 r. – Prawo oświatowe</w:t>
      </w:r>
      <w:r w:rsidRPr="00A73368">
        <w:rPr>
          <w:rFonts w:ascii="Times New Roman" w:hAnsi="Times New Roman" w:cs="Times New Roman"/>
          <w:sz w:val="24"/>
          <w:szCs w:val="24"/>
        </w:rPr>
        <w:t xml:space="preserve"> (Dz. U. z 20</w:t>
      </w:r>
      <w:r w:rsidR="00153E8E" w:rsidRPr="00A73368">
        <w:rPr>
          <w:rFonts w:ascii="Times New Roman" w:hAnsi="Times New Roman" w:cs="Times New Roman"/>
          <w:sz w:val="24"/>
          <w:szCs w:val="24"/>
        </w:rPr>
        <w:t>21</w:t>
      </w:r>
      <w:r w:rsidRPr="00A73368">
        <w:rPr>
          <w:rFonts w:ascii="Times New Roman" w:hAnsi="Times New Roman" w:cs="Times New Roman"/>
          <w:sz w:val="24"/>
          <w:szCs w:val="24"/>
        </w:rPr>
        <w:t xml:space="preserve"> r., poz. </w:t>
      </w:r>
      <w:r w:rsidR="00153E8E" w:rsidRPr="00A73368">
        <w:rPr>
          <w:rFonts w:ascii="Times New Roman" w:hAnsi="Times New Roman" w:cs="Times New Roman"/>
          <w:sz w:val="24"/>
          <w:szCs w:val="24"/>
        </w:rPr>
        <w:t xml:space="preserve">1082 </w:t>
      </w:r>
      <w:r w:rsidRPr="00A73368">
        <w:rPr>
          <w:rFonts w:ascii="Times New Roman" w:hAnsi="Times New Roman" w:cs="Times New Roman"/>
          <w:sz w:val="24"/>
          <w:szCs w:val="24"/>
        </w:rPr>
        <w:t>z</w:t>
      </w:r>
      <w:r w:rsidR="00153E8E" w:rsidRPr="00A73368">
        <w:rPr>
          <w:rFonts w:ascii="Times New Roman" w:hAnsi="Times New Roman" w:cs="Times New Roman"/>
          <w:sz w:val="24"/>
          <w:szCs w:val="24"/>
        </w:rPr>
        <w:t>e</w:t>
      </w:r>
      <w:r w:rsidRPr="00A73368">
        <w:rPr>
          <w:rFonts w:ascii="Times New Roman" w:hAnsi="Times New Roman" w:cs="Times New Roman"/>
          <w:sz w:val="24"/>
          <w:szCs w:val="24"/>
        </w:rPr>
        <w:t xml:space="preserve"> zm</w:t>
      </w:r>
      <w:r w:rsidR="00153E8E" w:rsidRPr="00A73368">
        <w:rPr>
          <w:rFonts w:ascii="Times New Roman" w:hAnsi="Times New Roman" w:cs="Times New Roman"/>
          <w:sz w:val="24"/>
          <w:szCs w:val="24"/>
        </w:rPr>
        <w:t>.</w:t>
      </w:r>
      <w:r w:rsidRPr="00A73368">
        <w:rPr>
          <w:rFonts w:ascii="Times New Roman" w:hAnsi="Times New Roman" w:cs="Times New Roman"/>
          <w:sz w:val="24"/>
          <w:szCs w:val="24"/>
        </w:rPr>
        <w:t xml:space="preserve">), </w:t>
      </w:r>
      <w:r w:rsidRPr="00A73368">
        <w:rPr>
          <w:rFonts w:ascii="Times New Roman" w:hAnsi="Times New Roman" w:cs="Times New Roman"/>
          <w:b/>
          <w:bCs/>
          <w:sz w:val="24"/>
          <w:szCs w:val="24"/>
        </w:rPr>
        <w:t>zarządzam, co następuje</w:t>
      </w:r>
      <w:r w:rsidRPr="00A73368">
        <w:rPr>
          <w:rFonts w:ascii="Times New Roman" w:hAnsi="Times New Roman" w:cs="Times New Roman"/>
          <w:sz w:val="24"/>
          <w:szCs w:val="24"/>
        </w:rPr>
        <w:t xml:space="preserve">: </w:t>
      </w:r>
    </w:p>
    <w:p w14:paraId="06845EB2" w14:textId="77777777" w:rsidR="008E71FF" w:rsidRPr="00A73368" w:rsidRDefault="008E71FF" w:rsidP="008E71FF">
      <w:pPr>
        <w:spacing w:after="0" w:line="360" w:lineRule="auto"/>
        <w:jc w:val="both"/>
        <w:rPr>
          <w:rFonts w:ascii="Times New Roman" w:hAnsi="Times New Roman" w:cs="Times New Roman"/>
          <w:sz w:val="24"/>
          <w:szCs w:val="24"/>
        </w:rPr>
      </w:pPr>
    </w:p>
    <w:p w14:paraId="08AC0EBF" w14:textId="5D70FE70" w:rsidR="00801E05" w:rsidRPr="00A73368" w:rsidRDefault="00801E05" w:rsidP="008E71FF">
      <w:pPr>
        <w:spacing w:after="0" w:line="360" w:lineRule="auto"/>
        <w:ind w:firstLine="708"/>
        <w:jc w:val="both"/>
        <w:rPr>
          <w:rFonts w:ascii="Times New Roman" w:hAnsi="Times New Roman" w:cs="Times New Roman"/>
          <w:sz w:val="24"/>
          <w:szCs w:val="24"/>
        </w:rPr>
      </w:pPr>
      <w:r w:rsidRPr="008E71FF">
        <w:rPr>
          <w:rFonts w:ascii="Times New Roman" w:hAnsi="Times New Roman" w:cs="Times New Roman"/>
          <w:b/>
          <w:bCs/>
          <w:sz w:val="24"/>
          <w:szCs w:val="24"/>
        </w:rPr>
        <w:t>§ 1. 1.</w:t>
      </w:r>
      <w:r w:rsidRPr="00A73368">
        <w:rPr>
          <w:rFonts w:ascii="Times New Roman" w:hAnsi="Times New Roman" w:cs="Times New Roman"/>
          <w:sz w:val="24"/>
          <w:szCs w:val="24"/>
        </w:rPr>
        <w:t xml:space="preserve"> Ustala się zasady zwrotu kosztów przejazdu uczniów, nieobjętych dowozem zorganizowanym przez Gminę </w:t>
      </w:r>
      <w:r w:rsidR="00153E8E" w:rsidRPr="00A73368">
        <w:rPr>
          <w:rFonts w:ascii="Times New Roman" w:hAnsi="Times New Roman" w:cs="Times New Roman"/>
          <w:sz w:val="24"/>
          <w:szCs w:val="24"/>
        </w:rPr>
        <w:t>Złotów</w:t>
      </w:r>
      <w:r w:rsidR="00CB39CB">
        <w:rPr>
          <w:rFonts w:ascii="Times New Roman" w:hAnsi="Times New Roman" w:cs="Times New Roman"/>
          <w:sz w:val="24"/>
          <w:szCs w:val="24"/>
        </w:rPr>
        <w:t>, w przypadku, gdy dowożenie zapewnione jest przez rodziców/opiekunów prawnych</w:t>
      </w:r>
      <w:r w:rsidRPr="00A73368">
        <w:rPr>
          <w:rFonts w:ascii="Times New Roman" w:hAnsi="Times New Roman" w:cs="Times New Roman"/>
          <w:sz w:val="24"/>
          <w:szCs w:val="24"/>
        </w:rPr>
        <w:t xml:space="preserve"> do oddziałów przedszkolnych w szkołach podstawowych </w:t>
      </w:r>
      <w:r w:rsidR="00CB39CB">
        <w:rPr>
          <w:rFonts w:ascii="Times New Roman" w:hAnsi="Times New Roman" w:cs="Times New Roman"/>
          <w:sz w:val="24"/>
          <w:szCs w:val="24"/>
        </w:rPr>
        <w:br/>
      </w:r>
      <w:r w:rsidRPr="00A73368">
        <w:rPr>
          <w:rFonts w:ascii="Times New Roman" w:hAnsi="Times New Roman" w:cs="Times New Roman"/>
          <w:sz w:val="24"/>
          <w:szCs w:val="24"/>
        </w:rPr>
        <w:t>i szkół w sytuacji, gdy droga dziecka z domu do oddziału przedszkolnego w szkole podstawowej</w:t>
      </w:r>
      <w:r w:rsidR="00153E8E" w:rsidRPr="00A73368">
        <w:rPr>
          <w:rFonts w:ascii="Times New Roman" w:hAnsi="Times New Roman" w:cs="Times New Roman"/>
          <w:sz w:val="24"/>
          <w:szCs w:val="24"/>
        </w:rPr>
        <w:t xml:space="preserve"> lub</w:t>
      </w:r>
      <w:r w:rsidRPr="00A73368">
        <w:rPr>
          <w:rFonts w:ascii="Times New Roman" w:hAnsi="Times New Roman" w:cs="Times New Roman"/>
          <w:sz w:val="24"/>
          <w:szCs w:val="24"/>
        </w:rPr>
        <w:t xml:space="preserve"> szkoły</w:t>
      </w:r>
      <w:r w:rsidR="00955BFD">
        <w:rPr>
          <w:rFonts w:ascii="Times New Roman" w:hAnsi="Times New Roman" w:cs="Times New Roman"/>
          <w:sz w:val="24"/>
          <w:szCs w:val="24"/>
        </w:rPr>
        <w:t>, w której obwodzie dziecko mieszka</w:t>
      </w:r>
      <w:r w:rsidRPr="00A73368">
        <w:rPr>
          <w:rFonts w:ascii="Times New Roman" w:hAnsi="Times New Roman" w:cs="Times New Roman"/>
          <w:sz w:val="24"/>
          <w:szCs w:val="24"/>
        </w:rPr>
        <w:t xml:space="preserve"> zwanych w dalszej części </w:t>
      </w:r>
      <w:r w:rsidR="00CB39CB">
        <w:rPr>
          <w:rFonts w:ascii="Times New Roman" w:hAnsi="Times New Roman" w:cs="Times New Roman"/>
          <w:sz w:val="24"/>
          <w:szCs w:val="24"/>
        </w:rPr>
        <w:t>„</w:t>
      </w:r>
      <w:r w:rsidRPr="00A73368">
        <w:rPr>
          <w:rFonts w:ascii="Times New Roman" w:hAnsi="Times New Roman" w:cs="Times New Roman"/>
          <w:sz w:val="24"/>
          <w:szCs w:val="24"/>
        </w:rPr>
        <w:t xml:space="preserve">szkołą" przekracza: </w:t>
      </w:r>
    </w:p>
    <w:p w14:paraId="628D5AAC" w14:textId="77777777" w:rsidR="00801E05" w:rsidRPr="00A73368" w:rsidRDefault="00801E05" w:rsidP="008E71FF">
      <w:pPr>
        <w:spacing w:after="0" w:line="360" w:lineRule="auto"/>
        <w:jc w:val="both"/>
        <w:rPr>
          <w:rFonts w:ascii="Times New Roman" w:hAnsi="Times New Roman" w:cs="Times New Roman"/>
          <w:sz w:val="24"/>
          <w:szCs w:val="24"/>
        </w:rPr>
      </w:pPr>
      <w:r w:rsidRPr="00A73368">
        <w:rPr>
          <w:rFonts w:ascii="Times New Roman" w:hAnsi="Times New Roman" w:cs="Times New Roman"/>
          <w:sz w:val="24"/>
          <w:szCs w:val="24"/>
        </w:rPr>
        <w:t xml:space="preserve">1) 3 km w przypadku dzieci korzystających z wychowania przedszkolnego w oddziałach przedszkolnych, </w:t>
      </w:r>
    </w:p>
    <w:p w14:paraId="17B65BA9" w14:textId="2F03C542" w:rsidR="00801E05" w:rsidRPr="00A73368" w:rsidRDefault="00801E05" w:rsidP="008E71FF">
      <w:pPr>
        <w:spacing w:after="0" w:line="360" w:lineRule="auto"/>
        <w:jc w:val="both"/>
        <w:rPr>
          <w:rFonts w:ascii="Times New Roman" w:hAnsi="Times New Roman" w:cs="Times New Roman"/>
          <w:sz w:val="24"/>
          <w:szCs w:val="24"/>
        </w:rPr>
      </w:pPr>
      <w:r w:rsidRPr="00A73368">
        <w:rPr>
          <w:rFonts w:ascii="Times New Roman" w:hAnsi="Times New Roman" w:cs="Times New Roman"/>
          <w:sz w:val="24"/>
          <w:szCs w:val="24"/>
        </w:rPr>
        <w:t xml:space="preserve">2) 3 km w przypadku uczniów klas </w:t>
      </w:r>
      <w:r w:rsidR="006450C9" w:rsidRPr="00A73368">
        <w:rPr>
          <w:rFonts w:ascii="Times New Roman" w:hAnsi="Times New Roman" w:cs="Times New Roman"/>
          <w:sz w:val="24"/>
          <w:szCs w:val="24"/>
        </w:rPr>
        <w:t>I</w:t>
      </w:r>
      <w:r w:rsidRPr="00A73368">
        <w:rPr>
          <w:rFonts w:ascii="Times New Roman" w:hAnsi="Times New Roman" w:cs="Times New Roman"/>
          <w:sz w:val="24"/>
          <w:szCs w:val="24"/>
        </w:rPr>
        <w:t xml:space="preserve">-IV szkół podstawowych, </w:t>
      </w:r>
    </w:p>
    <w:p w14:paraId="4477D891" w14:textId="58F77C15" w:rsidR="00801E05" w:rsidRPr="00A73368" w:rsidRDefault="00801E05" w:rsidP="008E71FF">
      <w:pPr>
        <w:spacing w:after="0" w:line="360" w:lineRule="auto"/>
        <w:jc w:val="both"/>
        <w:rPr>
          <w:rFonts w:ascii="Times New Roman" w:hAnsi="Times New Roman" w:cs="Times New Roman"/>
          <w:sz w:val="24"/>
          <w:szCs w:val="24"/>
        </w:rPr>
      </w:pPr>
      <w:r w:rsidRPr="00A73368">
        <w:rPr>
          <w:rFonts w:ascii="Times New Roman" w:hAnsi="Times New Roman" w:cs="Times New Roman"/>
          <w:sz w:val="24"/>
          <w:szCs w:val="24"/>
        </w:rPr>
        <w:t>3) 4 km w przypadku uczniów klas V-VI</w:t>
      </w:r>
      <w:r w:rsidR="006450C9" w:rsidRPr="00A73368">
        <w:rPr>
          <w:rFonts w:ascii="Times New Roman" w:hAnsi="Times New Roman" w:cs="Times New Roman"/>
          <w:sz w:val="24"/>
          <w:szCs w:val="24"/>
        </w:rPr>
        <w:t>II</w:t>
      </w:r>
      <w:r w:rsidRPr="00A73368">
        <w:rPr>
          <w:rFonts w:ascii="Times New Roman" w:hAnsi="Times New Roman" w:cs="Times New Roman"/>
          <w:sz w:val="24"/>
          <w:szCs w:val="24"/>
        </w:rPr>
        <w:t xml:space="preserve"> </w:t>
      </w:r>
      <w:r w:rsidR="006450C9" w:rsidRPr="00A73368">
        <w:rPr>
          <w:rFonts w:ascii="Times New Roman" w:hAnsi="Times New Roman" w:cs="Times New Roman"/>
          <w:sz w:val="24"/>
          <w:szCs w:val="24"/>
        </w:rPr>
        <w:t>szkół podstawowych</w:t>
      </w:r>
      <w:r w:rsidRPr="00A73368">
        <w:rPr>
          <w:rFonts w:ascii="Times New Roman" w:hAnsi="Times New Roman" w:cs="Times New Roman"/>
          <w:sz w:val="24"/>
          <w:szCs w:val="24"/>
        </w:rPr>
        <w:t xml:space="preserve">. </w:t>
      </w:r>
    </w:p>
    <w:p w14:paraId="7E21CB25" w14:textId="12DA3871" w:rsidR="00801E05" w:rsidRPr="00A73368" w:rsidRDefault="00801E05" w:rsidP="008E71FF">
      <w:pPr>
        <w:spacing w:after="0" w:line="360" w:lineRule="auto"/>
        <w:ind w:firstLine="709"/>
        <w:jc w:val="both"/>
        <w:rPr>
          <w:rFonts w:ascii="Times New Roman" w:hAnsi="Times New Roman" w:cs="Times New Roman"/>
          <w:sz w:val="24"/>
          <w:szCs w:val="24"/>
        </w:rPr>
      </w:pPr>
      <w:r w:rsidRPr="008E71FF">
        <w:rPr>
          <w:rFonts w:ascii="Times New Roman" w:hAnsi="Times New Roman" w:cs="Times New Roman"/>
          <w:b/>
          <w:bCs/>
          <w:sz w:val="24"/>
          <w:szCs w:val="24"/>
        </w:rPr>
        <w:t>2.</w:t>
      </w:r>
      <w:r w:rsidRPr="00A73368">
        <w:rPr>
          <w:rFonts w:ascii="Times New Roman" w:hAnsi="Times New Roman" w:cs="Times New Roman"/>
          <w:sz w:val="24"/>
          <w:szCs w:val="24"/>
        </w:rPr>
        <w:t xml:space="preserve"> Odległość z domu do szkoły mierzy się najkrótszą drogą do najbliższego ogólnodostępnego wejścia placówki oświatowej.</w:t>
      </w:r>
    </w:p>
    <w:p w14:paraId="2391FAC1" w14:textId="097B5AB9" w:rsidR="00801E05" w:rsidRPr="00A73368" w:rsidRDefault="00801E05" w:rsidP="008E71FF">
      <w:pPr>
        <w:spacing w:after="0" w:line="360" w:lineRule="auto"/>
        <w:jc w:val="both"/>
        <w:rPr>
          <w:rFonts w:ascii="Times New Roman" w:hAnsi="Times New Roman" w:cs="Times New Roman"/>
          <w:sz w:val="24"/>
          <w:szCs w:val="24"/>
        </w:rPr>
      </w:pPr>
      <w:r w:rsidRPr="00A73368">
        <w:rPr>
          <w:rFonts w:ascii="Times New Roman" w:hAnsi="Times New Roman" w:cs="Times New Roman"/>
          <w:sz w:val="24"/>
          <w:szCs w:val="24"/>
        </w:rPr>
        <w:t xml:space="preserve"> </w:t>
      </w:r>
      <w:r w:rsidR="008E71FF">
        <w:rPr>
          <w:rFonts w:ascii="Times New Roman" w:hAnsi="Times New Roman" w:cs="Times New Roman"/>
          <w:sz w:val="24"/>
          <w:szCs w:val="24"/>
        </w:rPr>
        <w:tab/>
      </w:r>
      <w:r w:rsidRPr="008E71FF">
        <w:rPr>
          <w:rFonts w:ascii="Times New Roman" w:hAnsi="Times New Roman" w:cs="Times New Roman"/>
          <w:b/>
          <w:bCs/>
          <w:sz w:val="24"/>
          <w:szCs w:val="24"/>
        </w:rPr>
        <w:t>§ 2. 1.</w:t>
      </w:r>
      <w:r w:rsidRPr="00A73368">
        <w:rPr>
          <w:rFonts w:ascii="Times New Roman" w:hAnsi="Times New Roman" w:cs="Times New Roman"/>
          <w:sz w:val="24"/>
          <w:szCs w:val="24"/>
        </w:rPr>
        <w:t xml:space="preserve"> Gmina pokrywa koszty przejazdu, o których mowa w § 1 w następujący sposób: </w:t>
      </w:r>
    </w:p>
    <w:p w14:paraId="3BBDA5F2" w14:textId="4C59053B" w:rsidR="00801E05" w:rsidRPr="00A73368" w:rsidRDefault="00801E05" w:rsidP="008E71FF">
      <w:pPr>
        <w:spacing w:after="0" w:line="360" w:lineRule="auto"/>
        <w:jc w:val="both"/>
        <w:rPr>
          <w:rFonts w:ascii="Times New Roman" w:hAnsi="Times New Roman" w:cs="Times New Roman"/>
          <w:sz w:val="24"/>
          <w:szCs w:val="24"/>
        </w:rPr>
      </w:pPr>
      <w:r w:rsidRPr="00A73368">
        <w:rPr>
          <w:rFonts w:ascii="Times New Roman" w:hAnsi="Times New Roman" w:cs="Times New Roman"/>
          <w:sz w:val="24"/>
          <w:szCs w:val="24"/>
        </w:rPr>
        <w:t xml:space="preserve">1) </w:t>
      </w:r>
      <w:r w:rsidR="00955BFD">
        <w:rPr>
          <w:rFonts w:ascii="Times New Roman" w:hAnsi="Times New Roman" w:cs="Times New Roman"/>
          <w:sz w:val="24"/>
          <w:szCs w:val="24"/>
        </w:rPr>
        <w:t>W</w:t>
      </w:r>
      <w:r w:rsidRPr="00A73368">
        <w:rPr>
          <w:rFonts w:ascii="Times New Roman" w:hAnsi="Times New Roman" w:cs="Times New Roman"/>
          <w:sz w:val="24"/>
          <w:szCs w:val="24"/>
        </w:rPr>
        <w:t>ysokoś</w:t>
      </w:r>
      <w:r w:rsidR="006450C9" w:rsidRPr="00A73368">
        <w:rPr>
          <w:rFonts w:ascii="Times New Roman" w:hAnsi="Times New Roman" w:cs="Times New Roman"/>
          <w:sz w:val="24"/>
          <w:szCs w:val="24"/>
        </w:rPr>
        <w:t>ć</w:t>
      </w:r>
      <w:r w:rsidRPr="00A73368">
        <w:rPr>
          <w:rFonts w:ascii="Times New Roman" w:hAnsi="Times New Roman" w:cs="Times New Roman"/>
          <w:sz w:val="24"/>
          <w:szCs w:val="24"/>
        </w:rPr>
        <w:t xml:space="preserve"> kwoty odpowiada</w:t>
      </w:r>
      <w:r w:rsidR="006450C9" w:rsidRPr="00A73368">
        <w:rPr>
          <w:rFonts w:ascii="Times New Roman" w:hAnsi="Times New Roman" w:cs="Times New Roman"/>
          <w:sz w:val="24"/>
          <w:szCs w:val="24"/>
        </w:rPr>
        <w:t xml:space="preserve"> </w:t>
      </w:r>
      <w:r w:rsidRPr="00A73368">
        <w:rPr>
          <w:rFonts w:ascii="Times New Roman" w:hAnsi="Times New Roman" w:cs="Times New Roman"/>
          <w:sz w:val="24"/>
          <w:szCs w:val="24"/>
        </w:rPr>
        <w:t>aktualnej cenie biletu miesięcznego na zbliżonej trasie</w:t>
      </w:r>
      <w:r w:rsidR="006450C9" w:rsidRPr="00A73368">
        <w:rPr>
          <w:rFonts w:ascii="Times New Roman" w:hAnsi="Times New Roman" w:cs="Times New Roman"/>
          <w:sz w:val="24"/>
          <w:szCs w:val="24"/>
        </w:rPr>
        <w:t xml:space="preserve"> tj. cena biletu do danej szkoły</w:t>
      </w:r>
      <w:r w:rsidR="00CB39CB">
        <w:rPr>
          <w:rFonts w:ascii="Times New Roman" w:hAnsi="Times New Roman" w:cs="Times New Roman"/>
          <w:sz w:val="24"/>
          <w:szCs w:val="24"/>
        </w:rPr>
        <w:t xml:space="preserve">, </w:t>
      </w:r>
      <w:r w:rsidRPr="00A73368">
        <w:rPr>
          <w:rFonts w:ascii="Times New Roman" w:hAnsi="Times New Roman" w:cs="Times New Roman"/>
          <w:sz w:val="24"/>
          <w:szCs w:val="24"/>
        </w:rPr>
        <w:t xml:space="preserve">w przeliczeniu na jeden dzień </w:t>
      </w:r>
      <w:r w:rsidR="006450C9" w:rsidRPr="00A73368">
        <w:rPr>
          <w:rFonts w:ascii="Times New Roman" w:hAnsi="Times New Roman" w:cs="Times New Roman"/>
          <w:sz w:val="24"/>
          <w:szCs w:val="24"/>
        </w:rPr>
        <w:t>roboczy</w:t>
      </w:r>
      <w:r w:rsidRPr="00A73368">
        <w:rPr>
          <w:rFonts w:ascii="Times New Roman" w:hAnsi="Times New Roman" w:cs="Times New Roman"/>
          <w:sz w:val="24"/>
          <w:szCs w:val="24"/>
        </w:rPr>
        <w:t xml:space="preserve">. </w:t>
      </w:r>
    </w:p>
    <w:p w14:paraId="4D2646DA" w14:textId="32D5C725" w:rsidR="00801E05" w:rsidRPr="00A73368" w:rsidRDefault="00801E05" w:rsidP="008E71FF">
      <w:pPr>
        <w:spacing w:after="0" w:line="360" w:lineRule="auto"/>
        <w:jc w:val="both"/>
        <w:rPr>
          <w:rFonts w:ascii="Times New Roman" w:hAnsi="Times New Roman" w:cs="Times New Roman"/>
          <w:sz w:val="24"/>
          <w:szCs w:val="24"/>
        </w:rPr>
      </w:pPr>
      <w:r w:rsidRPr="00A73368">
        <w:rPr>
          <w:rFonts w:ascii="Times New Roman" w:hAnsi="Times New Roman" w:cs="Times New Roman"/>
          <w:sz w:val="24"/>
          <w:szCs w:val="24"/>
        </w:rPr>
        <w:t xml:space="preserve">2) Zwrot kosztów, o których mowa w pkt </w:t>
      </w:r>
      <w:r w:rsidR="00153E8E" w:rsidRPr="00A73368">
        <w:rPr>
          <w:rFonts w:ascii="Times New Roman" w:hAnsi="Times New Roman" w:cs="Times New Roman"/>
          <w:sz w:val="24"/>
          <w:szCs w:val="24"/>
        </w:rPr>
        <w:t>1</w:t>
      </w:r>
      <w:r w:rsidRPr="00A73368">
        <w:rPr>
          <w:rFonts w:ascii="Times New Roman" w:hAnsi="Times New Roman" w:cs="Times New Roman"/>
          <w:sz w:val="24"/>
          <w:szCs w:val="24"/>
        </w:rPr>
        <w:t xml:space="preserve"> następuje poprzez pomnożenie ww. kwoty przez liczbę dni obecności dziecka w szkole na podstawie wniosku złożonego raz na rok i składanego co miesiąc oświadczenia</w:t>
      </w:r>
      <w:r w:rsidR="00B15F7C" w:rsidRPr="00A73368">
        <w:rPr>
          <w:rFonts w:ascii="Times New Roman" w:hAnsi="Times New Roman" w:cs="Times New Roman"/>
          <w:sz w:val="24"/>
          <w:szCs w:val="24"/>
        </w:rPr>
        <w:t xml:space="preserve"> rodzica/opiekuna prawnego. </w:t>
      </w:r>
      <w:r w:rsidRPr="00A73368">
        <w:rPr>
          <w:rFonts w:ascii="Times New Roman" w:hAnsi="Times New Roman" w:cs="Times New Roman"/>
          <w:sz w:val="24"/>
          <w:szCs w:val="24"/>
        </w:rPr>
        <w:t xml:space="preserve"> </w:t>
      </w:r>
    </w:p>
    <w:p w14:paraId="4C806163" w14:textId="702B0671" w:rsidR="00801E05" w:rsidRPr="00A73368" w:rsidRDefault="00801E05" w:rsidP="008E71FF">
      <w:pPr>
        <w:spacing w:after="0" w:line="360" w:lineRule="auto"/>
        <w:jc w:val="both"/>
        <w:rPr>
          <w:rFonts w:ascii="Times New Roman" w:hAnsi="Times New Roman" w:cs="Times New Roman"/>
          <w:sz w:val="24"/>
          <w:szCs w:val="24"/>
        </w:rPr>
      </w:pPr>
      <w:r w:rsidRPr="00A73368">
        <w:rPr>
          <w:rFonts w:ascii="Times New Roman" w:hAnsi="Times New Roman" w:cs="Times New Roman"/>
          <w:sz w:val="24"/>
          <w:szCs w:val="24"/>
        </w:rPr>
        <w:t xml:space="preserve">3) Liczba dni obecności dziecka w szkole musi być poświadczona podpisem dyrektora szkoły. </w:t>
      </w:r>
    </w:p>
    <w:p w14:paraId="48FC1CBB" w14:textId="4E45A4AA" w:rsidR="00801E05" w:rsidRPr="00A73368" w:rsidRDefault="00801E05" w:rsidP="008E71FF">
      <w:pPr>
        <w:spacing w:after="0" w:line="360" w:lineRule="auto"/>
        <w:jc w:val="both"/>
        <w:rPr>
          <w:rFonts w:ascii="Times New Roman" w:hAnsi="Times New Roman" w:cs="Times New Roman"/>
          <w:sz w:val="24"/>
          <w:szCs w:val="24"/>
        </w:rPr>
      </w:pPr>
      <w:r w:rsidRPr="00A73368">
        <w:rPr>
          <w:rFonts w:ascii="Times New Roman" w:hAnsi="Times New Roman" w:cs="Times New Roman"/>
          <w:sz w:val="24"/>
          <w:szCs w:val="24"/>
        </w:rPr>
        <w:t>4) Za dni nieobecności ucznia w szkole</w:t>
      </w:r>
      <w:r w:rsidR="00B15F7C" w:rsidRPr="00A73368">
        <w:rPr>
          <w:rFonts w:ascii="Times New Roman" w:hAnsi="Times New Roman" w:cs="Times New Roman"/>
          <w:sz w:val="24"/>
          <w:szCs w:val="24"/>
        </w:rPr>
        <w:t>,</w:t>
      </w:r>
      <w:r w:rsidRPr="00A73368">
        <w:rPr>
          <w:rFonts w:ascii="Times New Roman" w:hAnsi="Times New Roman" w:cs="Times New Roman"/>
          <w:sz w:val="24"/>
          <w:szCs w:val="24"/>
        </w:rPr>
        <w:t xml:space="preserve"> zwrot kosztów nie przysługuje.</w:t>
      </w:r>
    </w:p>
    <w:p w14:paraId="5C0F045C" w14:textId="1E14B6D7" w:rsidR="00801E05" w:rsidRPr="00A73368" w:rsidRDefault="00801E05" w:rsidP="008E71FF">
      <w:pPr>
        <w:spacing w:after="0" w:line="360" w:lineRule="auto"/>
        <w:jc w:val="both"/>
        <w:rPr>
          <w:rFonts w:ascii="Times New Roman" w:hAnsi="Times New Roman" w:cs="Times New Roman"/>
          <w:sz w:val="24"/>
          <w:szCs w:val="24"/>
        </w:rPr>
      </w:pPr>
      <w:r w:rsidRPr="00A73368">
        <w:rPr>
          <w:rFonts w:ascii="Times New Roman" w:hAnsi="Times New Roman" w:cs="Times New Roman"/>
          <w:sz w:val="24"/>
          <w:szCs w:val="24"/>
        </w:rPr>
        <w:t>5) Wzór wniosku o zwrot kosztów dowożenia dziecka stanowi załącznik nr 1.</w:t>
      </w:r>
    </w:p>
    <w:p w14:paraId="44325A4D" w14:textId="78C22D3D" w:rsidR="00801E05" w:rsidRPr="00A73368" w:rsidRDefault="00801E05" w:rsidP="008E71FF">
      <w:pPr>
        <w:spacing w:after="0" w:line="360" w:lineRule="auto"/>
        <w:jc w:val="both"/>
        <w:rPr>
          <w:rFonts w:ascii="Times New Roman" w:hAnsi="Times New Roman" w:cs="Times New Roman"/>
          <w:sz w:val="24"/>
          <w:szCs w:val="24"/>
        </w:rPr>
      </w:pPr>
      <w:r w:rsidRPr="00A73368">
        <w:rPr>
          <w:rFonts w:ascii="Times New Roman" w:hAnsi="Times New Roman" w:cs="Times New Roman"/>
          <w:sz w:val="24"/>
          <w:szCs w:val="24"/>
        </w:rPr>
        <w:t>6) Wzór oświadczenia stanowi załącznik nr 2</w:t>
      </w:r>
      <w:r w:rsidR="00153E8E" w:rsidRPr="00A73368">
        <w:rPr>
          <w:rFonts w:ascii="Times New Roman" w:hAnsi="Times New Roman" w:cs="Times New Roman"/>
          <w:sz w:val="24"/>
          <w:szCs w:val="24"/>
        </w:rPr>
        <w:t>.</w:t>
      </w:r>
    </w:p>
    <w:p w14:paraId="4F0A2C7B" w14:textId="33B3B0DF" w:rsidR="00801E05" w:rsidRPr="00A73368" w:rsidRDefault="00153E8E" w:rsidP="008E71FF">
      <w:pPr>
        <w:spacing w:after="0" w:line="360" w:lineRule="auto"/>
        <w:ind w:firstLine="708"/>
        <w:jc w:val="both"/>
        <w:rPr>
          <w:rFonts w:ascii="Times New Roman" w:hAnsi="Times New Roman" w:cs="Times New Roman"/>
          <w:sz w:val="24"/>
          <w:szCs w:val="24"/>
        </w:rPr>
      </w:pPr>
      <w:r w:rsidRPr="008E71FF">
        <w:rPr>
          <w:rFonts w:ascii="Times New Roman" w:hAnsi="Times New Roman" w:cs="Times New Roman"/>
          <w:b/>
          <w:bCs/>
          <w:sz w:val="24"/>
          <w:szCs w:val="24"/>
        </w:rPr>
        <w:lastRenderedPageBreak/>
        <w:t>2</w:t>
      </w:r>
      <w:r w:rsidR="00801E05" w:rsidRPr="008E71FF">
        <w:rPr>
          <w:rFonts w:ascii="Times New Roman" w:hAnsi="Times New Roman" w:cs="Times New Roman"/>
          <w:b/>
          <w:bCs/>
          <w:sz w:val="24"/>
          <w:szCs w:val="24"/>
        </w:rPr>
        <w:t>.</w:t>
      </w:r>
      <w:r w:rsidR="00801E05" w:rsidRPr="00A73368">
        <w:rPr>
          <w:rFonts w:ascii="Times New Roman" w:hAnsi="Times New Roman" w:cs="Times New Roman"/>
          <w:sz w:val="24"/>
          <w:szCs w:val="24"/>
        </w:rPr>
        <w:t xml:space="preserve"> Zwrot kosztów dowożenia ucznia następuje w ciągu 7 dni od daty dostarczenia oświadczenia</w:t>
      </w:r>
      <w:r w:rsidR="000A1E5A">
        <w:rPr>
          <w:rFonts w:ascii="Times New Roman" w:hAnsi="Times New Roman" w:cs="Times New Roman"/>
          <w:sz w:val="24"/>
          <w:szCs w:val="24"/>
        </w:rPr>
        <w:t>,</w:t>
      </w:r>
      <w:r w:rsidR="00801E05" w:rsidRPr="00A73368">
        <w:rPr>
          <w:rFonts w:ascii="Times New Roman" w:hAnsi="Times New Roman" w:cs="Times New Roman"/>
          <w:sz w:val="24"/>
          <w:szCs w:val="24"/>
        </w:rPr>
        <w:t xml:space="preserve"> przelewem na wskazany przez rodzica/opiekuna prawnego rachunek bankowy. Oświadczenie dostarcza się</w:t>
      </w:r>
      <w:r w:rsidRPr="00A73368">
        <w:rPr>
          <w:rFonts w:ascii="Times New Roman" w:hAnsi="Times New Roman" w:cs="Times New Roman"/>
          <w:sz w:val="24"/>
          <w:szCs w:val="24"/>
        </w:rPr>
        <w:t xml:space="preserve"> d</w:t>
      </w:r>
      <w:r w:rsidR="00801E05" w:rsidRPr="00A73368">
        <w:rPr>
          <w:rFonts w:ascii="Times New Roman" w:hAnsi="Times New Roman" w:cs="Times New Roman"/>
          <w:sz w:val="24"/>
          <w:szCs w:val="24"/>
        </w:rPr>
        <w:t xml:space="preserve">o 6 dnia następnego miesiąca. </w:t>
      </w:r>
    </w:p>
    <w:p w14:paraId="7F803656" w14:textId="708202BE" w:rsidR="00720C34" w:rsidRPr="00A73368" w:rsidRDefault="00801E05" w:rsidP="008E71FF">
      <w:pPr>
        <w:spacing w:after="0" w:line="360" w:lineRule="auto"/>
        <w:ind w:firstLine="708"/>
        <w:jc w:val="both"/>
        <w:rPr>
          <w:rFonts w:ascii="Times New Roman" w:hAnsi="Times New Roman" w:cs="Times New Roman"/>
          <w:sz w:val="24"/>
          <w:szCs w:val="24"/>
        </w:rPr>
      </w:pPr>
      <w:r w:rsidRPr="008E71FF">
        <w:rPr>
          <w:rFonts w:ascii="Times New Roman" w:hAnsi="Times New Roman" w:cs="Times New Roman"/>
          <w:b/>
          <w:bCs/>
          <w:sz w:val="24"/>
          <w:szCs w:val="24"/>
        </w:rPr>
        <w:t>§ 3.</w:t>
      </w:r>
      <w:r w:rsidRPr="00A73368">
        <w:rPr>
          <w:rFonts w:ascii="Times New Roman" w:hAnsi="Times New Roman" w:cs="Times New Roman"/>
          <w:sz w:val="24"/>
          <w:szCs w:val="24"/>
        </w:rPr>
        <w:t xml:space="preserve"> Zarządzenie wchodzi w życie z dniem </w:t>
      </w:r>
      <w:r w:rsidR="002B3621" w:rsidRPr="00A73368">
        <w:rPr>
          <w:rFonts w:ascii="Times New Roman" w:hAnsi="Times New Roman" w:cs="Times New Roman"/>
          <w:sz w:val="24"/>
          <w:szCs w:val="24"/>
        </w:rPr>
        <w:t xml:space="preserve"> podpisania z mocą obowiązującą </w:t>
      </w:r>
      <w:r w:rsidR="008E71FF">
        <w:rPr>
          <w:rFonts w:ascii="Times New Roman" w:hAnsi="Times New Roman" w:cs="Times New Roman"/>
          <w:sz w:val="24"/>
          <w:szCs w:val="24"/>
        </w:rPr>
        <w:br/>
      </w:r>
      <w:r w:rsidR="002B3621" w:rsidRPr="00A73368">
        <w:rPr>
          <w:rFonts w:ascii="Times New Roman" w:hAnsi="Times New Roman" w:cs="Times New Roman"/>
          <w:sz w:val="24"/>
          <w:szCs w:val="24"/>
        </w:rPr>
        <w:t xml:space="preserve">od </w:t>
      </w:r>
      <w:r w:rsidRPr="00A73368">
        <w:rPr>
          <w:rFonts w:ascii="Times New Roman" w:hAnsi="Times New Roman" w:cs="Times New Roman"/>
          <w:sz w:val="24"/>
          <w:szCs w:val="24"/>
        </w:rPr>
        <w:t>1 września 2021 r.</w:t>
      </w:r>
    </w:p>
    <w:p w14:paraId="1154D211" w14:textId="7E0B9D34" w:rsidR="002B3621" w:rsidRPr="00A73368" w:rsidRDefault="002B3621" w:rsidP="00A73368">
      <w:pPr>
        <w:spacing w:line="360" w:lineRule="auto"/>
        <w:jc w:val="both"/>
        <w:rPr>
          <w:rFonts w:ascii="Times New Roman" w:hAnsi="Times New Roman" w:cs="Times New Roman"/>
          <w:sz w:val="24"/>
          <w:szCs w:val="24"/>
        </w:rPr>
      </w:pPr>
    </w:p>
    <w:p w14:paraId="1E9ADB97" w14:textId="35E6E189" w:rsidR="002B3621" w:rsidRPr="00A73368" w:rsidRDefault="002B3621" w:rsidP="00A73368">
      <w:pPr>
        <w:spacing w:line="360" w:lineRule="auto"/>
        <w:jc w:val="both"/>
        <w:rPr>
          <w:rFonts w:ascii="Times New Roman" w:hAnsi="Times New Roman" w:cs="Times New Roman"/>
          <w:sz w:val="24"/>
          <w:szCs w:val="24"/>
        </w:rPr>
      </w:pPr>
    </w:p>
    <w:p w14:paraId="756708A7" w14:textId="0CC3DE3D" w:rsidR="002B3621" w:rsidRPr="00A73368" w:rsidRDefault="002B3621" w:rsidP="00A73368">
      <w:pPr>
        <w:spacing w:line="360" w:lineRule="auto"/>
        <w:jc w:val="both"/>
        <w:rPr>
          <w:rFonts w:ascii="Times New Roman" w:hAnsi="Times New Roman" w:cs="Times New Roman"/>
          <w:sz w:val="24"/>
          <w:szCs w:val="24"/>
        </w:rPr>
      </w:pPr>
    </w:p>
    <w:p w14:paraId="51318F78" w14:textId="7559C91B" w:rsidR="002B3621" w:rsidRPr="00A73368" w:rsidRDefault="002B3621" w:rsidP="00A73368">
      <w:pPr>
        <w:spacing w:line="360" w:lineRule="auto"/>
        <w:jc w:val="both"/>
        <w:rPr>
          <w:rFonts w:ascii="Times New Roman" w:hAnsi="Times New Roman" w:cs="Times New Roman"/>
          <w:sz w:val="24"/>
          <w:szCs w:val="24"/>
        </w:rPr>
      </w:pPr>
    </w:p>
    <w:p w14:paraId="1084FAD6" w14:textId="5897981E" w:rsidR="002B3621" w:rsidRPr="00A73368" w:rsidRDefault="002B3621" w:rsidP="00A73368">
      <w:pPr>
        <w:spacing w:line="360" w:lineRule="auto"/>
        <w:jc w:val="both"/>
        <w:rPr>
          <w:rFonts w:ascii="Times New Roman" w:hAnsi="Times New Roman" w:cs="Times New Roman"/>
          <w:sz w:val="24"/>
          <w:szCs w:val="24"/>
        </w:rPr>
      </w:pPr>
    </w:p>
    <w:p w14:paraId="4AB38F77" w14:textId="65939687" w:rsidR="002B3621" w:rsidRPr="00A73368" w:rsidRDefault="002B3621" w:rsidP="00A73368">
      <w:pPr>
        <w:spacing w:line="360" w:lineRule="auto"/>
        <w:jc w:val="both"/>
        <w:rPr>
          <w:rFonts w:ascii="Times New Roman" w:hAnsi="Times New Roman" w:cs="Times New Roman"/>
          <w:sz w:val="24"/>
          <w:szCs w:val="24"/>
        </w:rPr>
      </w:pPr>
    </w:p>
    <w:p w14:paraId="6A02B220" w14:textId="047863D9" w:rsidR="002B3621" w:rsidRPr="00A73368" w:rsidRDefault="002B3621" w:rsidP="00A73368">
      <w:pPr>
        <w:spacing w:line="360" w:lineRule="auto"/>
        <w:jc w:val="both"/>
        <w:rPr>
          <w:rFonts w:ascii="Times New Roman" w:hAnsi="Times New Roman" w:cs="Times New Roman"/>
          <w:sz w:val="24"/>
          <w:szCs w:val="24"/>
        </w:rPr>
      </w:pPr>
    </w:p>
    <w:p w14:paraId="199B36BA" w14:textId="728F4E91" w:rsidR="002B3621" w:rsidRPr="00A73368" w:rsidRDefault="002B3621" w:rsidP="00A73368">
      <w:pPr>
        <w:spacing w:line="360" w:lineRule="auto"/>
        <w:jc w:val="both"/>
        <w:rPr>
          <w:rFonts w:ascii="Times New Roman" w:hAnsi="Times New Roman" w:cs="Times New Roman"/>
          <w:sz w:val="24"/>
          <w:szCs w:val="24"/>
        </w:rPr>
      </w:pPr>
    </w:p>
    <w:p w14:paraId="7EC5F813" w14:textId="0BCAE438" w:rsidR="002B3621" w:rsidRPr="00A73368" w:rsidRDefault="002B3621" w:rsidP="00A73368">
      <w:pPr>
        <w:spacing w:line="360" w:lineRule="auto"/>
        <w:jc w:val="both"/>
        <w:rPr>
          <w:rFonts w:ascii="Times New Roman" w:hAnsi="Times New Roman" w:cs="Times New Roman"/>
          <w:sz w:val="24"/>
          <w:szCs w:val="24"/>
        </w:rPr>
      </w:pPr>
    </w:p>
    <w:p w14:paraId="01A200CE" w14:textId="3F0584C0" w:rsidR="002B3621" w:rsidRPr="00A73368" w:rsidRDefault="002B3621" w:rsidP="00A73368">
      <w:pPr>
        <w:spacing w:line="360" w:lineRule="auto"/>
        <w:jc w:val="both"/>
        <w:rPr>
          <w:rFonts w:ascii="Times New Roman" w:hAnsi="Times New Roman" w:cs="Times New Roman"/>
          <w:sz w:val="24"/>
          <w:szCs w:val="24"/>
        </w:rPr>
      </w:pPr>
    </w:p>
    <w:p w14:paraId="51C29025" w14:textId="3020AAF1" w:rsidR="002B3621" w:rsidRPr="00A73368" w:rsidRDefault="002B3621" w:rsidP="00A73368">
      <w:pPr>
        <w:spacing w:line="360" w:lineRule="auto"/>
        <w:jc w:val="both"/>
        <w:rPr>
          <w:rFonts w:ascii="Times New Roman" w:hAnsi="Times New Roman" w:cs="Times New Roman"/>
          <w:sz w:val="24"/>
          <w:szCs w:val="24"/>
        </w:rPr>
      </w:pPr>
    </w:p>
    <w:p w14:paraId="704AAEAC" w14:textId="7C1BF57D" w:rsidR="002B3621" w:rsidRPr="00A73368" w:rsidRDefault="002B3621" w:rsidP="00A73368">
      <w:pPr>
        <w:spacing w:line="360" w:lineRule="auto"/>
        <w:jc w:val="both"/>
        <w:rPr>
          <w:rFonts w:ascii="Times New Roman" w:hAnsi="Times New Roman" w:cs="Times New Roman"/>
          <w:sz w:val="24"/>
          <w:szCs w:val="24"/>
        </w:rPr>
      </w:pPr>
    </w:p>
    <w:p w14:paraId="57A5CA19" w14:textId="0E470D82" w:rsidR="002B3621" w:rsidRPr="00A73368" w:rsidRDefault="002B3621" w:rsidP="00A73368">
      <w:pPr>
        <w:spacing w:line="360" w:lineRule="auto"/>
        <w:jc w:val="both"/>
        <w:rPr>
          <w:rFonts w:ascii="Times New Roman" w:hAnsi="Times New Roman" w:cs="Times New Roman"/>
          <w:sz w:val="24"/>
          <w:szCs w:val="24"/>
        </w:rPr>
      </w:pPr>
    </w:p>
    <w:p w14:paraId="56DDE155" w14:textId="191A610F" w:rsidR="002B3621" w:rsidRPr="00A73368" w:rsidRDefault="002B3621" w:rsidP="00A73368">
      <w:pPr>
        <w:spacing w:line="360" w:lineRule="auto"/>
        <w:jc w:val="both"/>
        <w:rPr>
          <w:rFonts w:ascii="Times New Roman" w:hAnsi="Times New Roman" w:cs="Times New Roman"/>
          <w:sz w:val="24"/>
          <w:szCs w:val="24"/>
        </w:rPr>
      </w:pPr>
    </w:p>
    <w:p w14:paraId="240A347F" w14:textId="368CC0E2" w:rsidR="002B3621" w:rsidRPr="00A73368" w:rsidRDefault="002B3621" w:rsidP="00A73368">
      <w:pPr>
        <w:spacing w:line="360" w:lineRule="auto"/>
        <w:jc w:val="both"/>
        <w:rPr>
          <w:rFonts w:ascii="Times New Roman" w:hAnsi="Times New Roman" w:cs="Times New Roman"/>
          <w:sz w:val="24"/>
          <w:szCs w:val="24"/>
        </w:rPr>
      </w:pPr>
    </w:p>
    <w:p w14:paraId="6926B06D" w14:textId="35360310" w:rsidR="002B3621" w:rsidRDefault="002B3621" w:rsidP="00A73368">
      <w:pPr>
        <w:spacing w:line="360" w:lineRule="auto"/>
        <w:jc w:val="both"/>
        <w:rPr>
          <w:rFonts w:ascii="Times New Roman" w:hAnsi="Times New Roman" w:cs="Times New Roman"/>
          <w:sz w:val="24"/>
          <w:szCs w:val="24"/>
        </w:rPr>
      </w:pPr>
    </w:p>
    <w:p w14:paraId="7420517B" w14:textId="16E2BF44" w:rsidR="008E71FF" w:rsidRDefault="008E71FF" w:rsidP="00A73368">
      <w:pPr>
        <w:spacing w:line="360" w:lineRule="auto"/>
        <w:jc w:val="both"/>
        <w:rPr>
          <w:rFonts w:ascii="Times New Roman" w:hAnsi="Times New Roman" w:cs="Times New Roman"/>
          <w:sz w:val="24"/>
          <w:szCs w:val="24"/>
        </w:rPr>
      </w:pPr>
    </w:p>
    <w:p w14:paraId="13D0569E" w14:textId="3A97A6BE" w:rsidR="008E71FF" w:rsidRDefault="008E71FF" w:rsidP="00A73368">
      <w:pPr>
        <w:spacing w:line="360" w:lineRule="auto"/>
        <w:jc w:val="both"/>
        <w:rPr>
          <w:rFonts w:ascii="Times New Roman" w:hAnsi="Times New Roman" w:cs="Times New Roman"/>
          <w:sz w:val="24"/>
          <w:szCs w:val="24"/>
        </w:rPr>
      </w:pPr>
    </w:p>
    <w:p w14:paraId="66E49B77" w14:textId="6B2D1944" w:rsidR="008E71FF" w:rsidRDefault="008E71FF" w:rsidP="00A73368">
      <w:pPr>
        <w:spacing w:line="360" w:lineRule="auto"/>
        <w:jc w:val="both"/>
        <w:rPr>
          <w:rFonts w:ascii="Times New Roman" w:hAnsi="Times New Roman" w:cs="Times New Roman"/>
          <w:sz w:val="24"/>
          <w:szCs w:val="24"/>
        </w:rPr>
      </w:pPr>
    </w:p>
    <w:p w14:paraId="3C2F3B44" w14:textId="7B017964" w:rsidR="008E71FF" w:rsidRDefault="008E71FF" w:rsidP="00A73368">
      <w:pPr>
        <w:spacing w:line="360" w:lineRule="auto"/>
        <w:jc w:val="both"/>
        <w:rPr>
          <w:rFonts w:ascii="Times New Roman" w:hAnsi="Times New Roman" w:cs="Times New Roman"/>
          <w:sz w:val="24"/>
          <w:szCs w:val="24"/>
        </w:rPr>
      </w:pPr>
    </w:p>
    <w:p w14:paraId="029ADB6E" w14:textId="77777777" w:rsidR="008E71FF" w:rsidRPr="00A73368" w:rsidRDefault="008E71FF" w:rsidP="00A73368">
      <w:pPr>
        <w:spacing w:line="360" w:lineRule="auto"/>
        <w:jc w:val="both"/>
        <w:rPr>
          <w:rFonts w:ascii="Times New Roman" w:hAnsi="Times New Roman" w:cs="Times New Roman"/>
          <w:sz w:val="24"/>
          <w:szCs w:val="24"/>
        </w:rPr>
      </w:pPr>
    </w:p>
    <w:p w14:paraId="3D4BEBF5" w14:textId="46B021D8" w:rsidR="002B3621" w:rsidRPr="00A73368" w:rsidRDefault="002B3621" w:rsidP="008E71FF">
      <w:pPr>
        <w:spacing w:after="0" w:line="360" w:lineRule="auto"/>
        <w:jc w:val="center"/>
        <w:rPr>
          <w:rFonts w:ascii="Times New Roman" w:eastAsia="Times New Roman" w:hAnsi="Times New Roman" w:cs="Times New Roman"/>
          <w:b/>
          <w:sz w:val="24"/>
          <w:szCs w:val="24"/>
          <w:lang w:eastAsia="pl-PL"/>
        </w:rPr>
      </w:pPr>
      <w:r w:rsidRPr="00A73368">
        <w:rPr>
          <w:rFonts w:ascii="Times New Roman" w:eastAsia="Times New Roman" w:hAnsi="Times New Roman" w:cs="Times New Roman"/>
          <w:b/>
          <w:sz w:val="24"/>
          <w:szCs w:val="24"/>
          <w:lang w:eastAsia="pl-PL"/>
        </w:rPr>
        <w:lastRenderedPageBreak/>
        <w:t>UZASADNIENIE</w:t>
      </w:r>
    </w:p>
    <w:p w14:paraId="37F235F2" w14:textId="06CD7EB1" w:rsidR="00A73368" w:rsidRDefault="008E71FF" w:rsidP="008E71FF">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 </w:t>
      </w:r>
      <w:r w:rsidR="002B3621" w:rsidRPr="00A73368">
        <w:rPr>
          <w:rFonts w:ascii="Times New Roman" w:eastAsia="Times New Roman" w:hAnsi="Times New Roman" w:cs="Times New Roman"/>
          <w:b/>
          <w:sz w:val="24"/>
          <w:szCs w:val="24"/>
          <w:lang w:eastAsia="pl-PL"/>
        </w:rPr>
        <w:t>Z</w:t>
      </w:r>
      <w:r>
        <w:rPr>
          <w:rFonts w:ascii="Times New Roman" w:eastAsia="Times New Roman" w:hAnsi="Times New Roman" w:cs="Times New Roman"/>
          <w:b/>
          <w:sz w:val="24"/>
          <w:szCs w:val="24"/>
          <w:lang w:eastAsia="pl-PL"/>
        </w:rPr>
        <w:t>ARZĄDZENIA</w:t>
      </w:r>
      <w:r w:rsidR="002B3621" w:rsidRPr="00A73368">
        <w:rPr>
          <w:rFonts w:ascii="Times New Roman" w:eastAsia="Times New Roman" w:hAnsi="Times New Roman" w:cs="Times New Roman"/>
          <w:b/>
          <w:sz w:val="24"/>
          <w:szCs w:val="24"/>
          <w:lang w:eastAsia="pl-PL"/>
        </w:rPr>
        <w:t xml:space="preserve"> Nr </w:t>
      </w:r>
      <w:r w:rsidR="000A1E5A">
        <w:rPr>
          <w:rFonts w:ascii="Times New Roman" w:eastAsia="Times New Roman" w:hAnsi="Times New Roman" w:cs="Times New Roman"/>
          <w:b/>
          <w:sz w:val="24"/>
          <w:szCs w:val="24"/>
          <w:lang w:eastAsia="pl-PL"/>
        </w:rPr>
        <w:t>93</w:t>
      </w:r>
      <w:r w:rsidR="002B3621" w:rsidRPr="00A73368">
        <w:rPr>
          <w:rFonts w:ascii="Times New Roman" w:eastAsia="Times New Roman" w:hAnsi="Times New Roman" w:cs="Times New Roman"/>
          <w:b/>
          <w:sz w:val="24"/>
          <w:szCs w:val="24"/>
          <w:lang w:eastAsia="pl-PL"/>
        </w:rPr>
        <w:t>.2021</w:t>
      </w:r>
    </w:p>
    <w:p w14:paraId="0D23803E" w14:textId="25521012" w:rsidR="00A73368" w:rsidRDefault="002B3621" w:rsidP="008E71FF">
      <w:pPr>
        <w:spacing w:after="0" w:line="360" w:lineRule="auto"/>
        <w:jc w:val="center"/>
        <w:rPr>
          <w:rFonts w:ascii="Times New Roman" w:eastAsia="Times New Roman" w:hAnsi="Times New Roman" w:cs="Times New Roman"/>
          <w:b/>
          <w:sz w:val="24"/>
          <w:szCs w:val="24"/>
          <w:lang w:eastAsia="pl-PL"/>
        </w:rPr>
      </w:pPr>
      <w:r w:rsidRPr="00A73368">
        <w:rPr>
          <w:rFonts w:ascii="Times New Roman" w:eastAsia="Times New Roman" w:hAnsi="Times New Roman" w:cs="Times New Roman"/>
          <w:b/>
          <w:sz w:val="24"/>
          <w:szCs w:val="24"/>
          <w:lang w:eastAsia="pl-PL"/>
        </w:rPr>
        <w:t xml:space="preserve"> W</w:t>
      </w:r>
      <w:r w:rsidR="008E71FF">
        <w:rPr>
          <w:rFonts w:ascii="Times New Roman" w:eastAsia="Times New Roman" w:hAnsi="Times New Roman" w:cs="Times New Roman"/>
          <w:b/>
          <w:sz w:val="24"/>
          <w:szCs w:val="24"/>
          <w:lang w:eastAsia="pl-PL"/>
        </w:rPr>
        <w:t>ÓJTA</w:t>
      </w:r>
      <w:r w:rsidRPr="00A73368">
        <w:rPr>
          <w:rFonts w:ascii="Times New Roman" w:eastAsia="Times New Roman" w:hAnsi="Times New Roman" w:cs="Times New Roman"/>
          <w:b/>
          <w:sz w:val="24"/>
          <w:szCs w:val="24"/>
          <w:lang w:eastAsia="pl-PL"/>
        </w:rPr>
        <w:t xml:space="preserve"> G</w:t>
      </w:r>
      <w:r w:rsidR="008E71FF">
        <w:rPr>
          <w:rFonts w:ascii="Times New Roman" w:eastAsia="Times New Roman" w:hAnsi="Times New Roman" w:cs="Times New Roman"/>
          <w:b/>
          <w:sz w:val="24"/>
          <w:szCs w:val="24"/>
          <w:lang w:eastAsia="pl-PL"/>
        </w:rPr>
        <w:t>MINY</w:t>
      </w:r>
      <w:r w:rsidRPr="00A73368">
        <w:rPr>
          <w:rFonts w:ascii="Times New Roman" w:eastAsia="Times New Roman" w:hAnsi="Times New Roman" w:cs="Times New Roman"/>
          <w:b/>
          <w:sz w:val="24"/>
          <w:szCs w:val="24"/>
          <w:lang w:eastAsia="pl-PL"/>
        </w:rPr>
        <w:t xml:space="preserve"> Z</w:t>
      </w:r>
      <w:r w:rsidR="008E71FF">
        <w:rPr>
          <w:rFonts w:ascii="Times New Roman" w:eastAsia="Times New Roman" w:hAnsi="Times New Roman" w:cs="Times New Roman"/>
          <w:b/>
          <w:sz w:val="24"/>
          <w:szCs w:val="24"/>
          <w:lang w:eastAsia="pl-PL"/>
        </w:rPr>
        <w:t>ŁOTÓW</w:t>
      </w:r>
    </w:p>
    <w:p w14:paraId="24A7EE0C" w14:textId="7D347112" w:rsidR="002B3621" w:rsidRPr="00A73368" w:rsidRDefault="002B3621" w:rsidP="008E71FF">
      <w:pPr>
        <w:spacing w:after="0" w:line="360" w:lineRule="auto"/>
        <w:jc w:val="center"/>
        <w:rPr>
          <w:rFonts w:ascii="Times New Roman" w:eastAsia="Times New Roman" w:hAnsi="Times New Roman" w:cs="Times New Roman"/>
          <w:b/>
          <w:sz w:val="24"/>
          <w:szCs w:val="24"/>
          <w:lang w:eastAsia="pl-PL"/>
        </w:rPr>
      </w:pPr>
      <w:r w:rsidRPr="00A73368">
        <w:rPr>
          <w:rFonts w:ascii="Times New Roman" w:eastAsia="Times New Roman" w:hAnsi="Times New Roman" w:cs="Times New Roman"/>
          <w:b/>
          <w:sz w:val="24"/>
          <w:szCs w:val="24"/>
          <w:lang w:eastAsia="pl-PL"/>
        </w:rPr>
        <w:t xml:space="preserve"> z dnia 2</w:t>
      </w:r>
      <w:r w:rsidR="0050622B">
        <w:rPr>
          <w:rFonts w:ascii="Times New Roman" w:eastAsia="Times New Roman" w:hAnsi="Times New Roman" w:cs="Times New Roman"/>
          <w:b/>
          <w:sz w:val="24"/>
          <w:szCs w:val="24"/>
          <w:lang w:eastAsia="pl-PL"/>
        </w:rPr>
        <w:t>8</w:t>
      </w:r>
      <w:r w:rsidRPr="00A73368">
        <w:rPr>
          <w:rFonts w:ascii="Times New Roman" w:eastAsia="Times New Roman" w:hAnsi="Times New Roman" w:cs="Times New Roman"/>
          <w:b/>
          <w:sz w:val="24"/>
          <w:szCs w:val="24"/>
          <w:lang w:eastAsia="pl-PL"/>
        </w:rPr>
        <w:t xml:space="preserve"> września 2021 r.</w:t>
      </w:r>
    </w:p>
    <w:p w14:paraId="5964063E" w14:textId="77777777" w:rsidR="002B3621" w:rsidRPr="00A73368" w:rsidRDefault="002B3621" w:rsidP="008E71FF">
      <w:pPr>
        <w:spacing w:after="0" w:line="360" w:lineRule="auto"/>
        <w:jc w:val="center"/>
        <w:rPr>
          <w:rFonts w:ascii="Times New Roman" w:eastAsia="Times New Roman" w:hAnsi="Times New Roman" w:cs="Times New Roman"/>
          <w:b/>
          <w:sz w:val="24"/>
          <w:szCs w:val="24"/>
          <w:lang w:eastAsia="pl-PL"/>
        </w:rPr>
      </w:pPr>
    </w:p>
    <w:p w14:paraId="6D506817" w14:textId="37320C37" w:rsidR="002B3621" w:rsidRPr="00A73368" w:rsidRDefault="002B3621" w:rsidP="008E71FF">
      <w:pPr>
        <w:spacing w:after="0" w:line="360" w:lineRule="auto"/>
        <w:jc w:val="center"/>
        <w:rPr>
          <w:rFonts w:ascii="Times New Roman" w:hAnsi="Times New Roman" w:cs="Times New Roman"/>
          <w:b/>
          <w:bCs/>
          <w:sz w:val="24"/>
          <w:szCs w:val="24"/>
        </w:rPr>
      </w:pPr>
      <w:r w:rsidRPr="00A73368">
        <w:rPr>
          <w:rFonts w:ascii="Times New Roman" w:hAnsi="Times New Roman" w:cs="Times New Roman"/>
          <w:b/>
          <w:bCs/>
          <w:sz w:val="24"/>
          <w:szCs w:val="24"/>
        </w:rPr>
        <w:t>w sprawie określenia zasad zwrotu kosztów dojazdu uczniów do szkół i oddziałów przedszkolnych na terenie Gminy Złotów</w:t>
      </w:r>
      <w:r w:rsidR="00B15F7C" w:rsidRPr="00A73368">
        <w:rPr>
          <w:rFonts w:ascii="Times New Roman" w:hAnsi="Times New Roman" w:cs="Times New Roman"/>
          <w:b/>
          <w:bCs/>
          <w:sz w:val="24"/>
          <w:szCs w:val="24"/>
        </w:rPr>
        <w:t xml:space="preserve"> - </w:t>
      </w:r>
      <w:r w:rsidRPr="00A73368">
        <w:rPr>
          <w:rFonts w:ascii="Times New Roman" w:hAnsi="Times New Roman" w:cs="Times New Roman"/>
          <w:b/>
          <w:bCs/>
          <w:sz w:val="24"/>
          <w:szCs w:val="24"/>
        </w:rPr>
        <w:t>szk</w:t>
      </w:r>
      <w:r w:rsidR="00CB39CB">
        <w:rPr>
          <w:rFonts w:ascii="Times New Roman" w:hAnsi="Times New Roman" w:cs="Times New Roman"/>
          <w:b/>
          <w:bCs/>
          <w:sz w:val="24"/>
          <w:szCs w:val="24"/>
        </w:rPr>
        <w:t>ół</w:t>
      </w:r>
      <w:r w:rsidRPr="00A73368">
        <w:rPr>
          <w:rFonts w:ascii="Times New Roman" w:hAnsi="Times New Roman" w:cs="Times New Roman"/>
          <w:b/>
          <w:bCs/>
          <w:sz w:val="24"/>
          <w:szCs w:val="24"/>
        </w:rPr>
        <w:t xml:space="preserve"> obwodow</w:t>
      </w:r>
      <w:r w:rsidR="00CB39CB">
        <w:rPr>
          <w:rFonts w:ascii="Times New Roman" w:hAnsi="Times New Roman" w:cs="Times New Roman"/>
          <w:b/>
          <w:bCs/>
          <w:sz w:val="24"/>
          <w:szCs w:val="24"/>
        </w:rPr>
        <w:t>ych</w:t>
      </w:r>
      <w:r w:rsidR="00B15F7C" w:rsidRPr="00A73368">
        <w:rPr>
          <w:rFonts w:ascii="Times New Roman" w:hAnsi="Times New Roman" w:cs="Times New Roman"/>
          <w:b/>
          <w:bCs/>
          <w:sz w:val="24"/>
          <w:szCs w:val="24"/>
        </w:rPr>
        <w:t>,</w:t>
      </w:r>
      <w:r w:rsidRPr="00A73368">
        <w:rPr>
          <w:rFonts w:ascii="Times New Roman" w:hAnsi="Times New Roman" w:cs="Times New Roman"/>
          <w:b/>
          <w:bCs/>
          <w:sz w:val="24"/>
          <w:szCs w:val="24"/>
        </w:rPr>
        <w:t xml:space="preserve"> w przypadku, gdy dowóz zapewniają rodzice</w:t>
      </w:r>
      <w:r w:rsidR="00CB39CB">
        <w:rPr>
          <w:rFonts w:ascii="Times New Roman" w:hAnsi="Times New Roman" w:cs="Times New Roman"/>
          <w:b/>
          <w:bCs/>
          <w:sz w:val="24"/>
          <w:szCs w:val="24"/>
        </w:rPr>
        <w:t>/opiekunowie prawni</w:t>
      </w:r>
    </w:p>
    <w:p w14:paraId="40B625F4" w14:textId="74E2F1D9" w:rsidR="002B3621" w:rsidRPr="00A73368" w:rsidRDefault="002B3621" w:rsidP="008E71FF">
      <w:pPr>
        <w:spacing w:after="0" w:line="360" w:lineRule="auto"/>
        <w:jc w:val="center"/>
        <w:rPr>
          <w:rFonts w:ascii="Times New Roman" w:eastAsia="Times New Roman" w:hAnsi="Times New Roman" w:cs="Times New Roman"/>
          <w:b/>
          <w:sz w:val="24"/>
          <w:szCs w:val="24"/>
          <w:lang w:eastAsia="pl-PL"/>
        </w:rPr>
      </w:pPr>
    </w:p>
    <w:p w14:paraId="23E091B3" w14:textId="77777777" w:rsidR="00B15F7C" w:rsidRPr="00A73368" w:rsidRDefault="00B15F7C" w:rsidP="008E71FF">
      <w:pPr>
        <w:spacing w:after="0" w:line="360" w:lineRule="auto"/>
        <w:jc w:val="center"/>
        <w:rPr>
          <w:rFonts w:ascii="Times New Roman" w:eastAsia="Times New Roman" w:hAnsi="Times New Roman" w:cs="Times New Roman"/>
          <w:b/>
          <w:sz w:val="24"/>
          <w:szCs w:val="24"/>
          <w:lang w:eastAsia="pl-PL"/>
        </w:rPr>
      </w:pPr>
    </w:p>
    <w:p w14:paraId="75AB2CA3" w14:textId="316387EE" w:rsidR="00B15F7C" w:rsidRPr="00A73368" w:rsidRDefault="00CB39CB" w:rsidP="008E71FF">
      <w:pPr>
        <w:spacing w:after="0" w:line="360" w:lineRule="auto"/>
        <w:ind w:firstLine="70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w:t>
      </w:r>
      <w:r w:rsidR="00B15F7C" w:rsidRPr="00A73368">
        <w:rPr>
          <w:rFonts w:ascii="Times New Roman" w:hAnsi="Times New Roman" w:cs="Times New Roman"/>
          <w:sz w:val="24"/>
          <w:szCs w:val="24"/>
        </w:rPr>
        <w:t>godnie z art. 39 ust. 3 pkt.1  ustawy z dnia 14 grudnia 2016 r. – Prawo oświatowe (Dz. U. z 2021 r., poz. 1082 ze zm.),  j</w:t>
      </w:r>
      <w:r w:rsidR="00B15F7C" w:rsidRPr="00A73368">
        <w:rPr>
          <w:rFonts w:ascii="Times New Roman" w:hAnsi="Times New Roman" w:cs="Times New Roman"/>
          <w:sz w:val="24"/>
          <w:szCs w:val="24"/>
          <w:shd w:val="clear" w:color="auto" w:fill="FFFFFF"/>
        </w:rPr>
        <w:t xml:space="preserve">eżeli droga dziecka z domu do szkoły, </w:t>
      </w:r>
      <w:r w:rsidR="008E71FF">
        <w:rPr>
          <w:rFonts w:ascii="Times New Roman" w:hAnsi="Times New Roman" w:cs="Times New Roman"/>
          <w:sz w:val="24"/>
          <w:szCs w:val="24"/>
          <w:shd w:val="clear" w:color="auto" w:fill="FFFFFF"/>
        </w:rPr>
        <w:br/>
      </w:r>
      <w:r w:rsidR="00B15F7C" w:rsidRPr="00A73368">
        <w:rPr>
          <w:rFonts w:ascii="Times New Roman" w:hAnsi="Times New Roman" w:cs="Times New Roman"/>
          <w:sz w:val="24"/>
          <w:szCs w:val="24"/>
          <w:shd w:val="clear" w:color="auto" w:fill="FFFFFF"/>
        </w:rPr>
        <w:t>w której obwodzie dziecko mieszka</w:t>
      </w:r>
      <w:r w:rsidR="00B15F7C" w:rsidRPr="00A73368">
        <w:rPr>
          <w:rFonts w:ascii="Times New Roman" w:hAnsi="Times New Roman" w:cs="Times New Roman"/>
          <w:sz w:val="24"/>
          <w:szCs w:val="24"/>
        </w:rPr>
        <w:t xml:space="preserve"> przekracza 3 km  - w przypadku uczniów klas I-IV szkół podstawowych, 4 km – w przypadku uczniów klas V-VIII szkół podstawowych, obowiązkiem gminy jest zapewnienie bezpłatnego transportu i opieki w czasie przewozu dziecka albo zwrot kosztów przejazdu dziecka środkami komunikacji publicznej, jeżeli dowożenie zapewniają rodzice. Zgodnie z art. 32 ust. 5  ustawy z dnia 14 grudnia 2016 r. – Prawo oświatowe (Dz. U. z 2021 r., poz. 1082 ze zm.),  j</w:t>
      </w:r>
      <w:r w:rsidR="00B15F7C" w:rsidRPr="00A73368">
        <w:rPr>
          <w:rFonts w:ascii="Times New Roman" w:hAnsi="Times New Roman" w:cs="Times New Roman"/>
          <w:sz w:val="24"/>
          <w:szCs w:val="24"/>
          <w:shd w:val="clear" w:color="auto" w:fill="FFFFFF"/>
        </w:rPr>
        <w:t>eżeli droga dziecka z domu do oddziału przedszkolnego w szkole, w której obwodzie dziecko mieszka</w:t>
      </w:r>
      <w:r w:rsidR="00B15F7C" w:rsidRPr="00A73368">
        <w:rPr>
          <w:rFonts w:ascii="Times New Roman" w:hAnsi="Times New Roman" w:cs="Times New Roman"/>
          <w:sz w:val="24"/>
          <w:szCs w:val="24"/>
        </w:rPr>
        <w:t xml:space="preserve"> przekracza 3 km, obowiązkiem gminy jest zapewnienie bezpłatnego transportu i opieki w czasie przewozu dziecka albo zwrot kosztów przejazdu dziecka i opiekuna środkami komunikacji publicznej, jeżeli dowożenie zapewniają rodzice.</w:t>
      </w:r>
      <w:r w:rsidR="00B15F7C" w:rsidRPr="00A73368">
        <w:rPr>
          <w:rFonts w:ascii="Times New Roman" w:hAnsi="Times New Roman" w:cs="Times New Roman"/>
          <w:sz w:val="24"/>
          <w:szCs w:val="24"/>
        </w:rPr>
        <w:br/>
        <w:t>Wobec powyższego, na samorządzie gminnym spoczywa obowiązek zapewnienia bezpłatnego dowozu  do szkoły w ustalonym przez gminę obwodzie</w:t>
      </w:r>
      <w:r>
        <w:rPr>
          <w:rFonts w:ascii="Times New Roman" w:hAnsi="Times New Roman" w:cs="Times New Roman"/>
          <w:sz w:val="24"/>
          <w:szCs w:val="24"/>
        </w:rPr>
        <w:t>, lub zwrot kosztów przejazdu jeżeli dowożenie zapewniają rodzice/opiekunowie prawni.</w:t>
      </w:r>
    </w:p>
    <w:p w14:paraId="645EF0A1" w14:textId="011AA150" w:rsidR="002B3621" w:rsidRPr="00A73368" w:rsidRDefault="002B3621" w:rsidP="008E71FF">
      <w:pPr>
        <w:spacing w:after="0" w:line="360" w:lineRule="auto"/>
        <w:ind w:firstLine="709"/>
        <w:jc w:val="both"/>
        <w:rPr>
          <w:rFonts w:ascii="Times New Roman" w:eastAsia="Times New Roman" w:hAnsi="Times New Roman" w:cs="Times New Roman"/>
          <w:sz w:val="24"/>
          <w:szCs w:val="24"/>
          <w:lang w:eastAsia="pl-PL"/>
        </w:rPr>
      </w:pPr>
      <w:r w:rsidRPr="00A73368">
        <w:rPr>
          <w:rFonts w:ascii="Times New Roman" w:eastAsia="Times New Roman" w:hAnsi="Times New Roman" w:cs="Times New Roman"/>
          <w:sz w:val="24"/>
          <w:szCs w:val="24"/>
          <w:lang w:eastAsia="pl-PL"/>
        </w:rPr>
        <w:t>W związku z powyższym wprowadzenie zarządzenia jest zasadne i konieczne.</w:t>
      </w:r>
    </w:p>
    <w:p w14:paraId="0C727A3B" w14:textId="1EC7EE38" w:rsidR="002B3621" w:rsidRPr="00A73368" w:rsidRDefault="002B3621" w:rsidP="008E71FF">
      <w:pPr>
        <w:spacing w:after="0" w:line="360" w:lineRule="auto"/>
        <w:jc w:val="both"/>
        <w:rPr>
          <w:rFonts w:ascii="Times New Roman" w:hAnsi="Times New Roman" w:cs="Times New Roman"/>
          <w:sz w:val="24"/>
          <w:szCs w:val="24"/>
        </w:rPr>
      </w:pPr>
    </w:p>
    <w:p w14:paraId="770AAA70" w14:textId="6F39918E" w:rsidR="002B3621" w:rsidRPr="00A73368" w:rsidRDefault="002B3621" w:rsidP="00A73368">
      <w:pPr>
        <w:spacing w:line="360" w:lineRule="auto"/>
        <w:jc w:val="both"/>
        <w:rPr>
          <w:rFonts w:ascii="Times New Roman" w:hAnsi="Times New Roman" w:cs="Times New Roman"/>
          <w:sz w:val="24"/>
          <w:szCs w:val="24"/>
        </w:rPr>
      </w:pPr>
    </w:p>
    <w:p w14:paraId="0E91F2FE" w14:textId="1023BE3D" w:rsidR="002B3621" w:rsidRDefault="002B3621" w:rsidP="00801E05">
      <w:pPr>
        <w:jc w:val="both"/>
        <w:rPr>
          <w:rFonts w:ascii="Times New Roman" w:hAnsi="Times New Roman" w:cs="Times New Roman"/>
          <w:sz w:val="24"/>
          <w:szCs w:val="24"/>
        </w:rPr>
      </w:pPr>
    </w:p>
    <w:p w14:paraId="4645D3F8" w14:textId="7FE1B891" w:rsidR="002B3621" w:rsidRDefault="002B3621" w:rsidP="00801E05">
      <w:pPr>
        <w:jc w:val="both"/>
        <w:rPr>
          <w:rFonts w:ascii="Times New Roman" w:hAnsi="Times New Roman" w:cs="Times New Roman"/>
          <w:sz w:val="24"/>
          <w:szCs w:val="24"/>
        </w:rPr>
      </w:pPr>
    </w:p>
    <w:p w14:paraId="11728CF6" w14:textId="0D77F893" w:rsidR="002B3621" w:rsidRDefault="002B3621" w:rsidP="00801E05">
      <w:pPr>
        <w:jc w:val="both"/>
        <w:rPr>
          <w:rFonts w:ascii="Times New Roman" w:hAnsi="Times New Roman" w:cs="Times New Roman"/>
          <w:sz w:val="24"/>
          <w:szCs w:val="24"/>
        </w:rPr>
      </w:pPr>
    </w:p>
    <w:p w14:paraId="4E87DC05" w14:textId="77777777" w:rsidR="008E71FF" w:rsidRDefault="008E71FF" w:rsidP="00801E05">
      <w:pPr>
        <w:jc w:val="both"/>
        <w:rPr>
          <w:rFonts w:ascii="Times New Roman" w:hAnsi="Times New Roman" w:cs="Times New Roman"/>
          <w:sz w:val="24"/>
          <w:szCs w:val="24"/>
        </w:rPr>
      </w:pPr>
    </w:p>
    <w:p w14:paraId="0AB62687" w14:textId="25FB6F77" w:rsidR="00B15F7C" w:rsidRDefault="00B15F7C" w:rsidP="00B15F7C">
      <w:pPr>
        <w:spacing w:after="0" w:line="240" w:lineRule="auto"/>
        <w:rPr>
          <w:rFonts w:ascii="Times New Roman" w:hAnsi="Times New Roman" w:cs="Times New Roman"/>
          <w:sz w:val="24"/>
          <w:szCs w:val="24"/>
        </w:rPr>
      </w:pPr>
    </w:p>
    <w:p w14:paraId="39EFF0C3" w14:textId="056EE1B2" w:rsidR="00A73368" w:rsidRDefault="00A73368" w:rsidP="00B15F7C">
      <w:pPr>
        <w:spacing w:after="0" w:line="240" w:lineRule="auto"/>
        <w:rPr>
          <w:rFonts w:ascii="Times New Roman" w:hAnsi="Times New Roman" w:cs="Times New Roman"/>
          <w:sz w:val="24"/>
          <w:szCs w:val="24"/>
        </w:rPr>
      </w:pPr>
    </w:p>
    <w:p w14:paraId="09D5226D" w14:textId="77777777" w:rsidR="008E71FF" w:rsidRDefault="008E71FF" w:rsidP="00B15F7C">
      <w:pPr>
        <w:spacing w:after="0" w:line="240" w:lineRule="auto"/>
        <w:rPr>
          <w:rFonts w:ascii="Times New Roman" w:hAnsi="Times New Roman" w:cs="Times New Roman"/>
          <w:sz w:val="24"/>
          <w:szCs w:val="24"/>
        </w:rPr>
      </w:pPr>
    </w:p>
    <w:p w14:paraId="162C8F9D" w14:textId="77777777" w:rsidR="00B15F7C" w:rsidRDefault="00B15F7C" w:rsidP="00B15F7C">
      <w:pPr>
        <w:spacing w:after="0" w:line="240" w:lineRule="auto"/>
        <w:rPr>
          <w:rFonts w:ascii="Times New Roman" w:eastAsia="Times New Roman" w:hAnsi="Times New Roman" w:cs="Times New Roman"/>
          <w:lang w:eastAsia="pl-PL"/>
        </w:rPr>
      </w:pPr>
    </w:p>
    <w:p w14:paraId="5D0E6BC9" w14:textId="134A38E6" w:rsidR="002B3621" w:rsidRPr="00504106" w:rsidRDefault="002B3621" w:rsidP="00504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1</w:t>
      </w:r>
      <w:r w:rsidR="00504106">
        <w:rPr>
          <w:rFonts w:ascii="Times New Roman" w:hAnsi="Times New Roman" w:cs="Times New Roman"/>
          <w:sz w:val="24"/>
          <w:szCs w:val="24"/>
        </w:rPr>
        <w:t xml:space="preserve"> </w:t>
      </w:r>
      <w:r w:rsidRPr="006D4374">
        <w:rPr>
          <w:rFonts w:ascii="Times New Roman" w:eastAsia="Times New Roman" w:hAnsi="Times New Roman" w:cs="Times New Roman"/>
          <w:lang w:eastAsia="pl-PL"/>
        </w:rPr>
        <w:t xml:space="preserve">do Zarządzenia Nr </w:t>
      </w:r>
      <w:r w:rsidR="000A1E5A">
        <w:rPr>
          <w:rFonts w:ascii="Times New Roman" w:eastAsia="Times New Roman" w:hAnsi="Times New Roman" w:cs="Times New Roman"/>
          <w:lang w:eastAsia="pl-PL"/>
        </w:rPr>
        <w:t>93</w:t>
      </w:r>
      <w:r w:rsidRPr="006D4374">
        <w:rPr>
          <w:rFonts w:ascii="Times New Roman" w:eastAsia="Times New Roman" w:hAnsi="Times New Roman" w:cs="Times New Roman"/>
          <w:lang w:eastAsia="pl-PL"/>
        </w:rPr>
        <w:t>.202</w:t>
      </w:r>
      <w:r w:rsidR="00504106">
        <w:rPr>
          <w:rFonts w:ascii="Times New Roman" w:eastAsia="Times New Roman" w:hAnsi="Times New Roman" w:cs="Times New Roman"/>
          <w:lang w:eastAsia="pl-PL"/>
        </w:rPr>
        <w:t>1</w:t>
      </w:r>
    </w:p>
    <w:p w14:paraId="576F0C85" w14:textId="77777777" w:rsidR="00B15F7C"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xml:space="preserve">                                                                                     Wójta Gminy Złotów </w:t>
      </w:r>
    </w:p>
    <w:p w14:paraId="0D49DE28" w14:textId="15845492" w:rsidR="002B3621" w:rsidRPr="006D4374"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xml:space="preserve">z dnia </w:t>
      </w:r>
      <w:r w:rsidR="00B15F7C">
        <w:rPr>
          <w:rFonts w:ascii="Times New Roman" w:eastAsia="Times New Roman" w:hAnsi="Times New Roman" w:cs="Times New Roman"/>
          <w:lang w:eastAsia="pl-PL"/>
        </w:rPr>
        <w:t>2</w:t>
      </w:r>
      <w:r w:rsidR="0050622B">
        <w:rPr>
          <w:rFonts w:ascii="Times New Roman" w:eastAsia="Times New Roman" w:hAnsi="Times New Roman" w:cs="Times New Roman"/>
          <w:lang w:eastAsia="pl-PL"/>
        </w:rPr>
        <w:t>8</w:t>
      </w:r>
      <w:r w:rsidRPr="006D4374">
        <w:rPr>
          <w:rFonts w:ascii="Times New Roman" w:eastAsia="Times New Roman" w:hAnsi="Times New Roman" w:cs="Times New Roman"/>
          <w:lang w:eastAsia="pl-PL"/>
        </w:rPr>
        <w:t xml:space="preserve"> </w:t>
      </w:r>
      <w:r w:rsidR="00504106">
        <w:rPr>
          <w:rFonts w:ascii="Times New Roman" w:eastAsia="Times New Roman" w:hAnsi="Times New Roman" w:cs="Times New Roman"/>
          <w:lang w:eastAsia="pl-PL"/>
        </w:rPr>
        <w:t>września</w:t>
      </w:r>
      <w:r w:rsidRPr="006D4374">
        <w:rPr>
          <w:rFonts w:ascii="Times New Roman" w:eastAsia="Times New Roman" w:hAnsi="Times New Roman" w:cs="Times New Roman"/>
          <w:lang w:eastAsia="pl-PL"/>
        </w:rPr>
        <w:t xml:space="preserve"> 202</w:t>
      </w:r>
      <w:r w:rsidR="00504106">
        <w:rPr>
          <w:rFonts w:ascii="Times New Roman" w:eastAsia="Times New Roman" w:hAnsi="Times New Roman" w:cs="Times New Roman"/>
          <w:lang w:eastAsia="pl-PL"/>
        </w:rPr>
        <w:t>1</w:t>
      </w:r>
      <w:r w:rsidRPr="006D4374">
        <w:rPr>
          <w:rFonts w:ascii="Times New Roman" w:eastAsia="Times New Roman" w:hAnsi="Times New Roman" w:cs="Times New Roman"/>
          <w:lang w:eastAsia="pl-PL"/>
        </w:rPr>
        <w:t xml:space="preserve"> r.</w:t>
      </w:r>
    </w:p>
    <w:p w14:paraId="65DC59BA" w14:textId="77777777" w:rsidR="002B3621" w:rsidRPr="006D4374" w:rsidRDefault="002B3621" w:rsidP="002B3621">
      <w:pPr>
        <w:spacing w:after="0" w:line="240" w:lineRule="auto"/>
        <w:jc w:val="right"/>
        <w:rPr>
          <w:rFonts w:ascii="Times New Roman" w:eastAsia="Times New Roman" w:hAnsi="Times New Roman" w:cs="Times New Roman"/>
          <w:lang w:eastAsia="pl-PL"/>
        </w:rPr>
      </w:pPr>
    </w:p>
    <w:p w14:paraId="516B336C" w14:textId="77777777" w:rsidR="002B3621" w:rsidRPr="006D4374"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 dnia…………………..</w:t>
      </w:r>
    </w:p>
    <w:p w14:paraId="18A0A3EF" w14:textId="77777777" w:rsidR="002B3621" w:rsidRPr="006D4374" w:rsidRDefault="002B3621" w:rsidP="002B3621">
      <w:pPr>
        <w:spacing w:after="0" w:line="240" w:lineRule="auto"/>
        <w:jc w:val="center"/>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 xml:space="preserve">                                                 (miejscowość)</w:t>
      </w:r>
    </w:p>
    <w:p w14:paraId="65BDB84D"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3A544FD1"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(imię i nazwisko wnioskodawcy)</w:t>
      </w:r>
    </w:p>
    <w:p w14:paraId="4F86E9B4" w14:textId="77777777" w:rsidR="002B3621" w:rsidRPr="006D4374" w:rsidRDefault="002B3621" w:rsidP="002B3621">
      <w:pPr>
        <w:spacing w:after="0" w:line="240" w:lineRule="auto"/>
        <w:rPr>
          <w:rFonts w:ascii="Times New Roman" w:eastAsia="Times New Roman" w:hAnsi="Times New Roman" w:cs="Times New Roman"/>
          <w:lang w:eastAsia="pl-PL"/>
        </w:rPr>
      </w:pPr>
    </w:p>
    <w:p w14:paraId="05C083FF"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45948CCD"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(adres wnioskodawcy</w:t>
      </w:r>
    </w:p>
    <w:p w14:paraId="6EEA7308" w14:textId="77777777" w:rsidR="002B3621" w:rsidRPr="006D4374" w:rsidRDefault="002B3621" w:rsidP="002B3621">
      <w:pPr>
        <w:spacing w:after="0" w:line="240" w:lineRule="auto"/>
        <w:rPr>
          <w:rFonts w:ascii="Times New Roman" w:eastAsia="Times New Roman" w:hAnsi="Times New Roman" w:cs="Times New Roman"/>
          <w:lang w:eastAsia="pl-PL"/>
        </w:rPr>
      </w:pPr>
    </w:p>
    <w:p w14:paraId="334BDC97" w14:textId="77777777"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005A48E1" w14:textId="07210B3D" w:rsidR="002B3621" w:rsidRPr="006D4374" w:rsidRDefault="002B3621" w:rsidP="002B3621">
      <w:pPr>
        <w:spacing w:after="0" w:line="240" w:lineRule="auto"/>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(nr telefonu</w:t>
      </w:r>
      <w:r w:rsidR="00B15F7C">
        <w:rPr>
          <w:rFonts w:ascii="Times New Roman" w:eastAsia="Times New Roman" w:hAnsi="Times New Roman" w:cs="Times New Roman"/>
          <w:lang w:eastAsia="pl-PL"/>
        </w:rPr>
        <w:t xml:space="preserve"> - dobrowolnie</w:t>
      </w:r>
      <w:r w:rsidRPr="006D4374">
        <w:rPr>
          <w:rFonts w:ascii="Times New Roman" w:eastAsia="Times New Roman" w:hAnsi="Times New Roman" w:cs="Times New Roman"/>
          <w:lang w:eastAsia="pl-PL"/>
        </w:rPr>
        <w:t>)</w:t>
      </w:r>
    </w:p>
    <w:p w14:paraId="22AA7FCF" w14:textId="77777777" w:rsidR="002B3621" w:rsidRPr="006D4374" w:rsidRDefault="002B3621" w:rsidP="002B3621">
      <w:pPr>
        <w:spacing w:after="0" w:line="240" w:lineRule="auto"/>
        <w:rPr>
          <w:rFonts w:ascii="Times New Roman" w:eastAsia="Times New Roman" w:hAnsi="Times New Roman" w:cs="Times New Roman"/>
          <w:lang w:eastAsia="pl-PL"/>
        </w:rPr>
      </w:pPr>
    </w:p>
    <w:p w14:paraId="01F5F827"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WNIOSEK</w:t>
      </w:r>
    </w:p>
    <w:p w14:paraId="543DAAC3"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p>
    <w:p w14:paraId="5CCCD654" w14:textId="292CBD32" w:rsidR="002B3621" w:rsidRPr="006D4374" w:rsidRDefault="002B3621" w:rsidP="002B3621">
      <w:pPr>
        <w:spacing w:after="0" w:line="240" w:lineRule="auto"/>
        <w:jc w:val="center"/>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O ZWROT KOSZTÓW PRZEJAZDU UCZNIA</w:t>
      </w:r>
      <w:r w:rsidR="00504106">
        <w:rPr>
          <w:rFonts w:ascii="Times New Roman" w:eastAsia="Times New Roman" w:hAnsi="Times New Roman" w:cs="Times New Roman"/>
          <w:b/>
          <w:lang w:eastAsia="pl-PL"/>
        </w:rPr>
        <w:t xml:space="preserve"> (DZIECKA)* </w:t>
      </w:r>
      <w:r w:rsidRPr="006D4374">
        <w:rPr>
          <w:rFonts w:ascii="Times New Roman" w:eastAsia="Times New Roman" w:hAnsi="Times New Roman" w:cs="Times New Roman"/>
          <w:b/>
          <w:lang w:eastAsia="pl-PL"/>
        </w:rPr>
        <w:t>DO PRZEDSZKOLA/SZKOŁY*</w:t>
      </w:r>
    </w:p>
    <w:p w14:paraId="39473D0B"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W ROKU SZKOLNYM ………………..</w:t>
      </w:r>
    </w:p>
    <w:p w14:paraId="7CFD9161"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26BF33E5" w14:textId="77777777" w:rsidR="002B3621" w:rsidRPr="006D4374" w:rsidRDefault="002B3621" w:rsidP="002B3621">
      <w:pPr>
        <w:spacing w:after="0" w:line="240" w:lineRule="auto"/>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Wnioskuję o:</w:t>
      </w:r>
    </w:p>
    <w:p w14:paraId="1036A333"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1B1F8830" w14:textId="59AAEFB6" w:rsidR="002B3621" w:rsidRPr="006D4374" w:rsidRDefault="002B3621" w:rsidP="002B3621">
      <w:pPr>
        <w:spacing w:after="0" w:line="240" w:lineRule="auto"/>
        <w:rPr>
          <w:rFonts w:ascii="Times New Roman" w:eastAsia="Times New Roman" w:hAnsi="Times New Roman" w:cs="Times New Roman"/>
          <w:b/>
          <w:lang w:eastAsia="pl-PL"/>
        </w:rPr>
      </w:pPr>
      <w:r w:rsidRPr="006D4374">
        <w:rPr>
          <w:rFonts w:ascii="Times New Roman" w:eastAsia="Times New Roman" w:hAnsi="Times New Roman" w:cs="Times New Roman"/>
          <w:b/>
          <w:lang w:eastAsia="pl-PL"/>
        </w:rPr>
        <w:t>Zwrot kosztów przejazdu ucznia</w:t>
      </w:r>
      <w:r w:rsidR="00504106">
        <w:rPr>
          <w:rFonts w:ascii="Times New Roman" w:eastAsia="Times New Roman" w:hAnsi="Times New Roman" w:cs="Times New Roman"/>
          <w:b/>
          <w:lang w:eastAsia="pl-PL"/>
        </w:rPr>
        <w:t xml:space="preserve"> (dziecka)* do szkoły w obwodzie której mieszka.</w:t>
      </w:r>
    </w:p>
    <w:p w14:paraId="23B856CE"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71E6ED9B"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43364C2B" w14:textId="77777777" w:rsidR="002B3621" w:rsidRPr="006D4374" w:rsidRDefault="002B3621" w:rsidP="002B3621">
      <w:pPr>
        <w:spacing w:after="0" w:line="240" w:lineRule="auto"/>
        <w:rPr>
          <w:rFonts w:ascii="Times New Roman" w:eastAsia="Times New Roman" w:hAnsi="Times New Roman" w:cs="Times New Roman"/>
          <w:b/>
          <w:u w:val="single"/>
          <w:lang w:eastAsia="pl-PL"/>
        </w:rPr>
      </w:pPr>
      <w:r w:rsidRPr="006D4374">
        <w:rPr>
          <w:rFonts w:ascii="Times New Roman" w:eastAsia="Times New Roman" w:hAnsi="Times New Roman" w:cs="Times New Roman"/>
          <w:b/>
          <w:u w:val="single"/>
          <w:lang w:eastAsia="pl-PL"/>
        </w:rPr>
        <w:t>Dane niezbędne do rozpatrzenia wniosku:</w:t>
      </w:r>
    </w:p>
    <w:p w14:paraId="1514E703" w14:textId="77777777" w:rsidR="002B3621" w:rsidRPr="006D4374" w:rsidRDefault="002B3621" w:rsidP="002B3621">
      <w:pPr>
        <w:spacing w:after="0" w:line="240" w:lineRule="auto"/>
        <w:jc w:val="center"/>
        <w:rPr>
          <w:rFonts w:ascii="Times New Roman" w:eastAsia="Times New Roman" w:hAnsi="Times New Roman" w:cs="Times New Roman"/>
          <w:b/>
          <w:lang w:eastAsia="pl-PL"/>
        </w:rPr>
      </w:pPr>
    </w:p>
    <w:p w14:paraId="5DEF2C50" w14:textId="77777777" w:rsidR="002B3621" w:rsidRPr="006D4374" w:rsidRDefault="002B3621" w:rsidP="002B3621">
      <w:pPr>
        <w:numPr>
          <w:ilvl w:val="0"/>
          <w:numId w:val="4"/>
        </w:numPr>
        <w:spacing w:after="0" w:line="240" w:lineRule="auto"/>
        <w:ind w:left="644"/>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Imię i nazwisko dziecka: ………………………………………………………………..</w:t>
      </w:r>
    </w:p>
    <w:p w14:paraId="3B83EB2E" w14:textId="77777777" w:rsidR="002B3621" w:rsidRPr="006D4374" w:rsidRDefault="002B3621" w:rsidP="002B3621">
      <w:pPr>
        <w:numPr>
          <w:ilvl w:val="0"/>
          <w:numId w:val="4"/>
        </w:numPr>
        <w:spacing w:after="0" w:line="240" w:lineRule="auto"/>
        <w:ind w:left="644"/>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Data urodzenia dziecka: ………………………………………………………</w:t>
      </w:r>
    </w:p>
    <w:p w14:paraId="4EE20FB0" w14:textId="77777777" w:rsidR="002B3621" w:rsidRPr="006D4374" w:rsidRDefault="002B3621" w:rsidP="002B3621">
      <w:pPr>
        <w:numPr>
          <w:ilvl w:val="0"/>
          <w:numId w:val="4"/>
        </w:numPr>
        <w:spacing w:after="0" w:line="240" w:lineRule="auto"/>
        <w:ind w:left="644"/>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Adres zamieszkania dziecka (ulica, nr domu/mieszkania, kod, miejscowość): ………..</w:t>
      </w:r>
    </w:p>
    <w:p w14:paraId="5180B3D2" w14:textId="77777777" w:rsidR="002B3621" w:rsidRPr="006D4374" w:rsidRDefault="002B3621" w:rsidP="002B3621">
      <w:pPr>
        <w:spacing w:after="0" w:line="240" w:lineRule="auto"/>
        <w:ind w:left="720"/>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517F53CF" w14:textId="388EDCBB" w:rsidR="002B3621" w:rsidRPr="006D4374" w:rsidRDefault="002B3621" w:rsidP="002B3621">
      <w:pPr>
        <w:numPr>
          <w:ilvl w:val="0"/>
          <w:numId w:val="4"/>
        </w:numPr>
        <w:spacing w:after="0" w:line="240" w:lineRule="auto"/>
        <w:ind w:left="709" w:hanging="425"/>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Nazwa i adres przedszkola, szkoły*, do którego będzie uczęszczało dziecko (dokładny adres jednostki oświatowej oraz klasa), do której będzie uczęszczało dziecko:</w:t>
      </w:r>
    </w:p>
    <w:p w14:paraId="1CBF01D8" w14:textId="3A0A7819" w:rsidR="002B3621" w:rsidRPr="006D4374" w:rsidRDefault="002B3621" w:rsidP="002B3621">
      <w:pPr>
        <w:spacing w:after="0" w:line="240" w:lineRule="auto"/>
        <w:ind w:left="720" w:hanging="425"/>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r w:rsidR="00504106">
        <w:rPr>
          <w:rFonts w:ascii="Times New Roman" w:eastAsia="Times New Roman" w:hAnsi="Times New Roman" w:cs="Times New Roman"/>
          <w:lang w:eastAsia="pl-PL"/>
        </w:rPr>
        <w:t>……….</w:t>
      </w:r>
    </w:p>
    <w:p w14:paraId="66B6868B" w14:textId="0AD48606" w:rsidR="002B3621" w:rsidRPr="006D4374" w:rsidRDefault="00504106" w:rsidP="002B3621">
      <w:pPr>
        <w:numPr>
          <w:ilvl w:val="0"/>
          <w:numId w:val="4"/>
        </w:numPr>
        <w:spacing w:after="0" w:line="240" w:lineRule="auto"/>
        <w:ind w:left="709" w:hanging="425"/>
        <w:rPr>
          <w:rFonts w:ascii="Times New Roman" w:eastAsia="Times New Roman" w:hAnsi="Times New Roman" w:cs="Times New Roman"/>
          <w:lang w:eastAsia="pl-PL"/>
        </w:rPr>
      </w:pPr>
      <w:r>
        <w:rPr>
          <w:rFonts w:ascii="Times New Roman" w:eastAsia="Times New Roman" w:hAnsi="Times New Roman" w:cs="Times New Roman"/>
          <w:lang w:eastAsia="pl-PL"/>
        </w:rPr>
        <w:t>Okres dowożenia do ww. jednostki:</w:t>
      </w:r>
      <w:r w:rsidR="002B3621" w:rsidRPr="006D4374">
        <w:rPr>
          <w:rFonts w:ascii="Times New Roman" w:eastAsia="Times New Roman" w:hAnsi="Times New Roman" w:cs="Times New Roman"/>
          <w:lang w:eastAsia="pl-PL"/>
        </w:rPr>
        <w:t>:</w:t>
      </w:r>
    </w:p>
    <w:p w14:paraId="616051D0" w14:textId="0715247B" w:rsidR="002B3621" w:rsidRPr="006D4374" w:rsidRDefault="00504106" w:rsidP="00504106">
      <w:pPr>
        <w:spacing w:after="0" w:line="240" w:lineRule="auto"/>
        <w:ind w:left="72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 </w:t>
      </w:r>
      <w:r w:rsidR="002B3621" w:rsidRPr="006D4374">
        <w:rPr>
          <w:rFonts w:ascii="Times New Roman" w:eastAsia="Times New Roman" w:hAnsi="Times New Roman" w:cs="Times New Roman"/>
          <w:lang w:eastAsia="pl-PL"/>
        </w:rPr>
        <w:t>……………………………</w:t>
      </w:r>
      <w:r>
        <w:rPr>
          <w:rFonts w:ascii="Times New Roman" w:eastAsia="Times New Roman" w:hAnsi="Times New Roman" w:cs="Times New Roman"/>
          <w:lang w:eastAsia="pl-PL"/>
        </w:rPr>
        <w:t>…do</w:t>
      </w:r>
      <w:r w:rsidR="002B3621" w:rsidRPr="006D4374">
        <w:rPr>
          <w:rFonts w:ascii="Times New Roman" w:eastAsia="Times New Roman" w:hAnsi="Times New Roman" w:cs="Times New Roman"/>
          <w:lang w:eastAsia="pl-PL"/>
        </w:rPr>
        <w:t>…………………………………………………………….</w:t>
      </w:r>
    </w:p>
    <w:p w14:paraId="472F94F1" w14:textId="77777777" w:rsidR="002B3621" w:rsidRPr="006D4374" w:rsidRDefault="002B3621" w:rsidP="002B3621">
      <w:pPr>
        <w:spacing w:after="0" w:line="240" w:lineRule="auto"/>
        <w:ind w:left="1004"/>
        <w:contextualSpacing/>
        <w:rPr>
          <w:rFonts w:ascii="Times New Roman" w:eastAsia="Times New Roman" w:hAnsi="Times New Roman" w:cs="Times New Roman"/>
          <w:lang w:eastAsia="pl-PL"/>
        </w:rPr>
      </w:pPr>
    </w:p>
    <w:p w14:paraId="0771CF79" w14:textId="77777777" w:rsidR="002B3621" w:rsidRPr="006D4374" w:rsidRDefault="002B3621" w:rsidP="002B3621">
      <w:pPr>
        <w:numPr>
          <w:ilvl w:val="0"/>
          <w:numId w:val="4"/>
        </w:numPr>
        <w:spacing w:after="0" w:line="240" w:lineRule="auto"/>
        <w:ind w:left="709"/>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Należność z tytułu zwrotu kosztów dowozu dziecka proszę przekazać na konto bankowe numer:</w:t>
      </w:r>
    </w:p>
    <w:tbl>
      <w:tblPr>
        <w:tblW w:w="9164"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79"/>
        <w:gridCol w:w="236"/>
        <w:gridCol w:w="322"/>
        <w:gridCol w:w="279"/>
        <w:gridCol w:w="279"/>
        <w:gridCol w:w="279"/>
        <w:gridCol w:w="236"/>
        <w:gridCol w:w="322"/>
        <w:gridCol w:w="279"/>
        <w:gridCol w:w="279"/>
        <w:gridCol w:w="279"/>
        <w:gridCol w:w="236"/>
        <w:gridCol w:w="322"/>
        <w:gridCol w:w="279"/>
        <w:gridCol w:w="279"/>
        <w:gridCol w:w="279"/>
        <w:gridCol w:w="236"/>
        <w:gridCol w:w="322"/>
        <w:gridCol w:w="279"/>
        <w:gridCol w:w="279"/>
        <w:gridCol w:w="279"/>
        <w:gridCol w:w="256"/>
        <w:gridCol w:w="302"/>
        <w:gridCol w:w="279"/>
        <w:gridCol w:w="279"/>
        <w:gridCol w:w="279"/>
        <w:gridCol w:w="236"/>
        <w:gridCol w:w="322"/>
        <w:gridCol w:w="279"/>
        <w:gridCol w:w="279"/>
        <w:gridCol w:w="279"/>
        <w:gridCol w:w="236"/>
      </w:tblGrid>
      <w:tr w:rsidR="002B3621" w:rsidRPr="006D4374" w14:paraId="00C849D6" w14:textId="77777777" w:rsidTr="00756B4F">
        <w:trPr>
          <w:trHeight w:val="504"/>
        </w:trPr>
        <w:tc>
          <w:tcPr>
            <w:tcW w:w="279" w:type="dxa"/>
            <w:shd w:val="clear" w:color="auto" w:fill="auto"/>
          </w:tcPr>
          <w:p w14:paraId="34311A5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5ACC5D16"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6D1BFAE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6574FE3A"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5449EB95"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2DF9E4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7C7D9E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58FEE056"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44F11B4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70B0836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EADF5F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2C2B03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71EF2EDB"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7FE5719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20433BDF"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E5C8C4A"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F7EC827"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4DD14EC4"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71C7A3CB"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12E3A6D9"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2848F4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727A46D9"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56" w:type="dxa"/>
            <w:shd w:val="clear" w:color="auto" w:fill="000000"/>
          </w:tcPr>
          <w:p w14:paraId="57FCF6C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02" w:type="dxa"/>
            <w:shd w:val="clear" w:color="auto" w:fill="auto"/>
          </w:tcPr>
          <w:p w14:paraId="1E942B8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5579258"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7B9616C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47F5B8B3"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38BB792E"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322" w:type="dxa"/>
            <w:shd w:val="clear" w:color="auto" w:fill="auto"/>
          </w:tcPr>
          <w:p w14:paraId="0B249E80"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16E13E3D"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5A1D644E"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79" w:type="dxa"/>
            <w:shd w:val="clear" w:color="auto" w:fill="auto"/>
          </w:tcPr>
          <w:p w14:paraId="349DDC61" w14:textId="77777777" w:rsidR="002B3621" w:rsidRPr="006D4374" w:rsidRDefault="002B3621" w:rsidP="00756B4F">
            <w:pPr>
              <w:spacing w:after="0" w:line="240" w:lineRule="auto"/>
              <w:rPr>
                <w:rFonts w:ascii="Times New Roman" w:eastAsia="Times New Roman" w:hAnsi="Times New Roman" w:cs="Times New Roman"/>
                <w:b/>
                <w:lang w:eastAsia="pl-PL"/>
              </w:rPr>
            </w:pPr>
          </w:p>
        </w:tc>
        <w:tc>
          <w:tcPr>
            <w:tcW w:w="236" w:type="dxa"/>
            <w:shd w:val="clear" w:color="auto" w:fill="000000"/>
          </w:tcPr>
          <w:p w14:paraId="271C3920" w14:textId="77777777" w:rsidR="002B3621" w:rsidRPr="006D4374" w:rsidRDefault="002B3621" w:rsidP="00756B4F">
            <w:pPr>
              <w:spacing w:after="0" w:line="240" w:lineRule="auto"/>
              <w:rPr>
                <w:rFonts w:ascii="Times New Roman" w:eastAsia="Times New Roman" w:hAnsi="Times New Roman" w:cs="Times New Roman"/>
                <w:b/>
                <w:lang w:eastAsia="pl-PL"/>
              </w:rPr>
            </w:pPr>
          </w:p>
        </w:tc>
      </w:tr>
    </w:tbl>
    <w:p w14:paraId="7FA81E53" w14:textId="77777777" w:rsidR="002B3621" w:rsidRPr="006D4374" w:rsidRDefault="002B3621" w:rsidP="002B3621">
      <w:pPr>
        <w:spacing w:after="0" w:line="240" w:lineRule="auto"/>
        <w:jc w:val="both"/>
        <w:rPr>
          <w:rFonts w:ascii="Times New Roman" w:eastAsia="Times New Roman" w:hAnsi="Times New Roman" w:cs="Times New Roman"/>
          <w:lang w:eastAsia="pl-PL"/>
        </w:rPr>
      </w:pPr>
    </w:p>
    <w:p w14:paraId="6FA0560D" w14:textId="77777777" w:rsidR="002B3621" w:rsidRPr="006D4374" w:rsidRDefault="002B3621" w:rsidP="002B3621">
      <w:pPr>
        <w:spacing w:after="0" w:line="240" w:lineRule="auto"/>
        <w:rPr>
          <w:rFonts w:ascii="Times New Roman" w:eastAsia="Times New Roman" w:hAnsi="Times New Roman" w:cs="Times New Roman"/>
          <w:b/>
          <w:lang w:eastAsia="pl-PL"/>
        </w:rPr>
      </w:pPr>
    </w:p>
    <w:p w14:paraId="75123352" w14:textId="57CF3D52" w:rsidR="002B3621" w:rsidRDefault="002B3621" w:rsidP="00504106">
      <w:pPr>
        <w:pStyle w:val="Akapitzlist"/>
        <w:numPr>
          <w:ilvl w:val="0"/>
          <w:numId w:val="4"/>
        </w:numPr>
        <w:spacing w:after="0" w:line="240" w:lineRule="auto"/>
        <w:rPr>
          <w:rFonts w:ascii="Times New Roman" w:eastAsia="Times New Roman" w:hAnsi="Times New Roman" w:cs="Times New Roman"/>
          <w:bCs/>
          <w:lang w:eastAsia="pl-PL"/>
        </w:rPr>
      </w:pPr>
      <w:r w:rsidRPr="00504106">
        <w:rPr>
          <w:rFonts w:ascii="Times New Roman" w:eastAsia="Times New Roman" w:hAnsi="Times New Roman" w:cs="Times New Roman"/>
          <w:bCs/>
          <w:lang w:eastAsia="pl-PL"/>
        </w:rPr>
        <w:t>Oświadczam, że:</w:t>
      </w:r>
      <w:r w:rsidR="00504106">
        <w:rPr>
          <w:rFonts w:ascii="Times New Roman" w:eastAsia="Times New Roman" w:hAnsi="Times New Roman" w:cs="Times New Roman"/>
          <w:bCs/>
          <w:lang w:eastAsia="pl-PL"/>
        </w:rPr>
        <w:t xml:space="preserve"> odległość z miejsca zamieszkania dziecka do przedszkola/szkoły* wynosi powyżej:</w:t>
      </w:r>
    </w:p>
    <w:p w14:paraId="44706056" w14:textId="6EFC33D1" w:rsidR="00504106" w:rsidRDefault="00557AB3" w:rsidP="00557AB3">
      <w:pPr>
        <w:pStyle w:val="Akapitzlist"/>
        <w:spacing w:after="0" w:line="240" w:lineRule="auto"/>
        <w:ind w:left="1440"/>
        <w:rPr>
          <w:rFonts w:ascii="Times New Roman" w:eastAsia="Times New Roman" w:hAnsi="Times New Roman" w:cs="Times New Roman"/>
          <w:bCs/>
          <w:lang w:eastAsia="pl-PL"/>
        </w:rPr>
      </w:pPr>
      <w:r>
        <w:rPr>
          <w:rFonts w:ascii="Times New Roman" w:eastAsia="Times New Roman" w:hAnsi="Times New Roman" w:cs="Times New Roman"/>
          <w:bCs/>
          <w:lang w:eastAsia="pl-PL"/>
        </w:rPr>
        <w:sym w:font="Symbol" w:char="F092"/>
      </w:r>
      <w:r>
        <w:rPr>
          <w:rFonts w:ascii="Times New Roman" w:eastAsia="Times New Roman" w:hAnsi="Times New Roman" w:cs="Times New Roman"/>
          <w:bCs/>
          <w:lang w:eastAsia="pl-PL"/>
        </w:rPr>
        <w:t>** 3 km</w:t>
      </w:r>
    </w:p>
    <w:p w14:paraId="29BC20D9" w14:textId="3144E366" w:rsidR="00557AB3" w:rsidRDefault="00557AB3" w:rsidP="00557AB3">
      <w:pPr>
        <w:pStyle w:val="Akapitzlist"/>
        <w:spacing w:after="0" w:line="240" w:lineRule="auto"/>
        <w:ind w:left="1440"/>
        <w:rPr>
          <w:rFonts w:ascii="Times New Roman" w:eastAsia="Times New Roman" w:hAnsi="Times New Roman" w:cs="Times New Roman"/>
          <w:bCs/>
          <w:lang w:eastAsia="pl-PL"/>
        </w:rPr>
      </w:pPr>
    </w:p>
    <w:p w14:paraId="3D97C47A" w14:textId="195DBC53" w:rsidR="002B3621" w:rsidRPr="00B15F7C" w:rsidRDefault="00557AB3" w:rsidP="00B15F7C">
      <w:pPr>
        <w:pStyle w:val="Akapitzlist"/>
        <w:spacing w:after="0" w:line="240" w:lineRule="auto"/>
        <w:ind w:left="1440"/>
        <w:rPr>
          <w:rFonts w:ascii="Times New Roman" w:eastAsia="Times New Roman" w:hAnsi="Times New Roman" w:cs="Times New Roman"/>
          <w:bCs/>
          <w:lang w:eastAsia="pl-PL"/>
        </w:rPr>
      </w:pPr>
      <w:r>
        <w:rPr>
          <w:rFonts w:ascii="Times New Roman" w:eastAsia="Times New Roman" w:hAnsi="Times New Roman" w:cs="Times New Roman"/>
          <w:bCs/>
          <w:lang w:eastAsia="pl-PL"/>
        </w:rPr>
        <w:sym w:font="Symbol" w:char="F092"/>
      </w:r>
      <w:r>
        <w:rPr>
          <w:rFonts w:ascii="Times New Roman" w:eastAsia="Times New Roman" w:hAnsi="Times New Roman" w:cs="Times New Roman"/>
          <w:bCs/>
          <w:lang w:eastAsia="pl-PL"/>
        </w:rPr>
        <w:t xml:space="preserve"> **4 k</w:t>
      </w:r>
      <w:r w:rsidR="00B15F7C">
        <w:rPr>
          <w:rFonts w:ascii="Times New Roman" w:eastAsia="Times New Roman" w:hAnsi="Times New Roman" w:cs="Times New Roman"/>
          <w:bCs/>
          <w:lang w:eastAsia="pl-PL"/>
        </w:rPr>
        <w:t>m</w:t>
      </w:r>
    </w:p>
    <w:p w14:paraId="02596320" w14:textId="77777777" w:rsidR="002B3621" w:rsidRPr="006D4374" w:rsidRDefault="002B3621" w:rsidP="002B3621">
      <w:pPr>
        <w:spacing w:after="0" w:line="240" w:lineRule="auto"/>
        <w:jc w:val="right"/>
        <w:rPr>
          <w:rFonts w:ascii="Times New Roman" w:eastAsia="Times New Roman" w:hAnsi="Times New Roman" w:cs="Times New Roman"/>
          <w:lang w:eastAsia="pl-PL"/>
        </w:rPr>
      </w:pPr>
      <w:r w:rsidRPr="006D4374">
        <w:rPr>
          <w:rFonts w:ascii="Times New Roman" w:eastAsia="Times New Roman" w:hAnsi="Times New Roman" w:cs="Times New Roman"/>
          <w:lang w:eastAsia="pl-PL"/>
        </w:rPr>
        <w:t>……………………………………………………..</w:t>
      </w:r>
    </w:p>
    <w:p w14:paraId="3A3C7E32" w14:textId="77777777" w:rsidR="002B3621" w:rsidRPr="006D4374" w:rsidRDefault="002B3621" w:rsidP="002B3621">
      <w:pPr>
        <w:spacing w:after="0" w:line="240" w:lineRule="auto"/>
        <w:jc w:val="right"/>
        <w:rPr>
          <w:rFonts w:ascii="Times New Roman" w:eastAsia="Times New Roman" w:hAnsi="Times New Roman" w:cs="Times New Roman"/>
          <w:sz w:val="16"/>
          <w:szCs w:val="16"/>
          <w:lang w:eastAsia="pl-PL"/>
        </w:rPr>
      </w:pPr>
      <w:r w:rsidRPr="006D4374">
        <w:rPr>
          <w:rFonts w:ascii="Times New Roman" w:eastAsia="Times New Roman" w:hAnsi="Times New Roman" w:cs="Times New Roman"/>
          <w:sz w:val="16"/>
          <w:szCs w:val="16"/>
          <w:lang w:eastAsia="pl-PL"/>
        </w:rPr>
        <w:t>(czytelny podpis wnioskodawcy,</w:t>
      </w:r>
    </w:p>
    <w:p w14:paraId="56AA1050" w14:textId="35FFE619" w:rsidR="00557AB3" w:rsidRPr="00955BFD" w:rsidRDefault="002B3621" w:rsidP="00955BFD">
      <w:pPr>
        <w:spacing w:after="0" w:line="240" w:lineRule="auto"/>
        <w:jc w:val="right"/>
        <w:rPr>
          <w:rFonts w:ascii="Times New Roman" w:eastAsia="Times New Roman" w:hAnsi="Times New Roman" w:cs="Times New Roman"/>
          <w:sz w:val="16"/>
          <w:szCs w:val="16"/>
          <w:lang w:eastAsia="pl-PL"/>
        </w:rPr>
      </w:pPr>
      <w:r w:rsidRPr="006D4374">
        <w:rPr>
          <w:rFonts w:ascii="Times New Roman" w:eastAsia="Times New Roman" w:hAnsi="Times New Roman" w:cs="Times New Roman"/>
          <w:sz w:val="16"/>
          <w:szCs w:val="16"/>
          <w:lang w:eastAsia="pl-PL"/>
        </w:rPr>
        <w:t>rodzica/opiekuna prawnego)</w:t>
      </w:r>
    </w:p>
    <w:p w14:paraId="14619037" w14:textId="77777777" w:rsidR="002B3621" w:rsidRPr="00B15F7C" w:rsidRDefault="002B3621" w:rsidP="002B3621">
      <w:pPr>
        <w:spacing w:after="0" w:line="240" w:lineRule="auto"/>
        <w:ind w:left="720" w:hanging="720"/>
        <w:rPr>
          <w:rFonts w:ascii="Times New Roman" w:eastAsia="Times New Roman" w:hAnsi="Times New Roman" w:cs="Times New Roman"/>
          <w:sz w:val="20"/>
          <w:szCs w:val="20"/>
          <w:lang w:eastAsia="pl-PL"/>
        </w:rPr>
      </w:pPr>
      <w:r w:rsidRPr="00B15F7C">
        <w:rPr>
          <w:rFonts w:ascii="Times New Roman" w:eastAsia="Times New Roman" w:hAnsi="Times New Roman" w:cs="Times New Roman"/>
          <w:sz w:val="20"/>
          <w:szCs w:val="20"/>
          <w:lang w:eastAsia="pl-PL"/>
        </w:rPr>
        <w:t>*    niepotrzebne skreślić</w:t>
      </w:r>
    </w:p>
    <w:p w14:paraId="7DE64593" w14:textId="2FC6E41D" w:rsidR="002B3621" w:rsidRPr="00B15F7C" w:rsidRDefault="002B3621" w:rsidP="002B3621">
      <w:pPr>
        <w:spacing w:after="0" w:line="240" w:lineRule="auto"/>
        <w:rPr>
          <w:rFonts w:ascii="Times New Roman" w:eastAsia="Times New Roman" w:hAnsi="Times New Roman" w:cs="Times New Roman"/>
          <w:sz w:val="20"/>
          <w:szCs w:val="20"/>
          <w:lang w:eastAsia="pl-PL"/>
        </w:rPr>
      </w:pPr>
      <w:r w:rsidRPr="00B15F7C">
        <w:rPr>
          <w:rFonts w:ascii="Times New Roman" w:eastAsia="Times New Roman" w:hAnsi="Times New Roman" w:cs="Times New Roman"/>
          <w:sz w:val="20"/>
          <w:szCs w:val="20"/>
          <w:lang w:eastAsia="pl-PL"/>
        </w:rPr>
        <w:t>** należy zaznaczyć znakiem „x”</w:t>
      </w:r>
    </w:p>
    <w:p w14:paraId="0DA35146" w14:textId="77777777" w:rsidR="002B3621" w:rsidRDefault="002B3621" w:rsidP="00557AB3">
      <w:pPr>
        <w:spacing w:after="0" w:line="240" w:lineRule="auto"/>
        <w:rPr>
          <w:rFonts w:ascii="Times New Roman" w:eastAsia="Times New Roman" w:hAnsi="Times New Roman" w:cs="Times New Roman"/>
          <w:lang w:eastAsia="pl-PL"/>
        </w:rPr>
      </w:pPr>
    </w:p>
    <w:p w14:paraId="62FC5930" w14:textId="28D40B21" w:rsidR="002B3621" w:rsidRDefault="002B3621" w:rsidP="002B3621">
      <w:pPr>
        <w:spacing w:after="0" w:line="240" w:lineRule="auto"/>
        <w:jc w:val="right"/>
        <w:rPr>
          <w:rFonts w:ascii="Times New Roman" w:eastAsia="Times New Roman" w:hAnsi="Times New Roman" w:cs="Times New Roman"/>
          <w:lang w:eastAsia="pl-PL"/>
        </w:rPr>
      </w:pPr>
    </w:p>
    <w:p w14:paraId="4A30D646" w14:textId="77777777" w:rsidR="002B3621" w:rsidRPr="002B3621" w:rsidRDefault="002B3621" w:rsidP="002B3621">
      <w:pPr>
        <w:numPr>
          <w:ilvl w:val="1"/>
          <w:numId w:val="1"/>
        </w:numPr>
        <w:suppressAutoHyphens/>
        <w:spacing w:after="0" w:line="240" w:lineRule="auto"/>
        <w:jc w:val="center"/>
        <w:outlineLvl w:val="1"/>
        <w:rPr>
          <w:rFonts w:ascii="Times New Roman" w:eastAsia="Times New Roman" w:hAnsi="Times New Roman" w:cs="Times New Roman"/>
          <w:b/>
          <w:bCs/>
          <w:color w:val="0000FF"/>
          <w:sz w:val="16"/>
          <w:szCs w:val="16"/>
          <w:lang w:eastAsia="ar-SA"/>
        </w:rPr>
      </w:pPr>
      <w:r w:rsidRPr="002B3621">
        <w:rPr>
          <w:rFonts w:ascii="Times New Roman" w:eastAsia="Times New Roman" w:hAnsi="Times New Roman" w:cs="Times New Roman"/>
          <w:b/>
          <w:bCs/>
          <w:color w:val="0000FF"/>
          <w:sz w:val="16"/>
          <w:szCs w:val="16"/>
          <w:lang w:eastAsia="ar-SA"/>
        </w:rPr>
        <w:t>KLAUZULA INFORMACYJNA</w:t>
      </w:r>
    </w:p>
    <w:p w14:paraId="4E990F93" w14:textId="3B288ACA" w:rsidR="002B3621" w:rsidRPr="002B3621" w:rsidRDefault="002B3621" w:rsidP="002B3621">
      <w:pPr>
        <w:numPr>
          <w:ilvl w:val="1"/>
          <w:numId w:val="1"/>
        </w:numPr>
        <w:suppressAutoHyphens/>
        <w:spacing w:after="0" w:line="240" w:lineRule="auto"/>
        <w:jc w:val="center"/>
        <w:outlineLvl w:val="1"/>
        <w:rPr>
          <w:rFonts w:ascii="Times New Roman" w:eastAsia="Times New Roman" w:hAnsi="Times New Roman" w:cs="Times New Roman"/>
          <w:b/>
          <w:bCs/>
          <w:color w:val="0066FF"/>
          <w:sz w:val="16"/>
          <w:szCs w:val="16"/>
          <w:lang w:eastAsia="ar-SA"/>
        </w:rPr>
      </w:pPr>
      <w:r w:rsidRPr="002B3621">
        <w:rPr>
          <w:rFonts w:ascii="Times New Roman" w:eastAsia="Times New Roman" w:hAnsi="Times New Roman" w:cs="Times New Roman"/>
          <w:b/>
          <w:bCs/>
          <w:color w:val="0066FF"/>
          <w:sz w:val="16"/>
          <w:szCs w:val="16"/>
          <w:lang w:eastAsia="ar-SA"/>
        </w:rPr>
        <w:t>o przetwarzaniu danych osobowych w związku z dowozem dzieci  do szkół, oddziałów przedszkolnych mieszczących się przy szkole podstawowej</w:t>
      </w:r>
    </w:p>
    <w:p w14:paraId="60F75391"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0B4DC15D"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 xml:space="preserve">Na podstawie art. 13 ust. 1-2 rozporządzenia Parlamentu  Europejskiego i Rady (UE) 2016/679 z dnia  27 kwietnia 2016 r.                                         </w:t>
      </w:r>
      <w:r>
        <w:rPr>
          <w:rFonts w:ascii="Times New Roman" w:eastAsia="Times New Roman" w:hAnsi="Times New Roman" w:cs="Times New Roman"/>
          <w:sz w:val="16"/>
          <w:szCs w:val="16"/>
          <w:lang w:eastAsia="pl-PL"/>
        </w:rPr>
        <w:br/>
      </w:r>
      <w:r w:rsidRPr="002B3621">
        <w:rPr>
          <w:rFonts w:ascii="Times New Roman" w:eastAsia="Times New Roman" w:hAnsi="Times New Roman" w:cs="Times New Roman"/>
          <w:sz w:val="16"/>
          <w:szCs w:val="16"/>
          <w:lang w:eastAsia="pl-PL"/>
        </w:rPr>
        <w:t>w sprawie ochrony osób fizycznych w związku z przetwarzaniem danych osobowych i w sprawie swobodnego przepływu takich danych        oraz uchylenia dyrektywy 95/46/WE (RODO) informujemy, że</w:t>
      </w:r>
      <w:r w:rsidRPr="002B3621">
        <w:rPr>
          <w:rFonts w:ascii="Times New Roman" w:eastAsia="Times New Roman" w:hAnsi="Times New Roman" w:cs="Times New Roman"/>
          <w:b/>
          <w:bCs/>
          <w:color w:val="0000FF"/>
          <w:sz w:val="16"/>
          <w:szCs w:val="16"/>
          <w:lang w:eastAsia="pl-PL"/>
        </w:rPr>
        <w:t>:</w:t>
      </w:r>
    </w:p>
    <w:p w14:paraId="40FFBE8A"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2E3D7EFD"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1. ADMINISTRATOR DANYCH OSOBOWYCH.</w:t>
      </w:r>
    </w:p>
    <w:p w14:paraId="083D74FF"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38BE203F"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Administratorem Pani/Pana danych osobowych jest Gmina Złotów reprezentowana przez Wójta Gminy Złotów,             </w:t>
      </w:r>
    </w:p>
    <w:p w14:paraId="70E7E0E8" w14:textId="2F4357AD"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z siedzibą przy ul. Leśnej 7, 77-400 Złotów</w:t>
      </w:r>
      <w:r w:rsidRPr="002B3621">
        <w:rPr>
          <w:rFonts w:ascii="Times New Roman" w:eastAsia="Times New Roman" w:hAnsi="Times New Roman" w:cs="Times New Roman"/>
          <w:color w:val="0000FF"/>
          <w:sz w:val="16"/>
          <w:szCs w:val="16"/>
          <w:lang w:eastAsia="pl-PL"/>
        </w:rPr>
        <w:t xml:space="preserve"> (e-mail: </w:t>
      </w:r>
      <w:hyperlink r:id="rId6" w:history="1">
        <w:r w:rsidR="00333257" w:rsidRPr="00777E50">
          <w:rPr>
            <w:rStyle w:val="Hipercze"/>
            <w:rFonts w:ascii="Times New Roman" w:eastAsia="Times New Roman" w:hAnsi="Times New Roman" w:cs="Times New Roman"/>
            <w:sz w:val="16"/>
            <w:szCs w:val="16"/>
            <w:lang w:eastAsia="pl-PL"/>
          </w:rPr>
          <w:t>urzad@gminazlotow.pl</w:t>
        </w:r>
      </w:hyperlink>
      <w:r w:rsidRPr="002B3621">
        <w:rPr>
          <w:rFonts w:ascii="Times New Roman" w:eastAsia="Times New Roman" w:hAnsi="Times New Roman" w:cs="Times New Roman"/>
          <w:color w:val="0000FF"/>
          <w:sz w:val="16"/>
          <w:szCs w:val="16"/>
          <w:lang w:eastAsia="pl-PL"/>
        </w:rPr>
        <w:t>, tel. 67-263-53-05)</w:t>
      </w:r>
    </w:p>
    <w:p w14:paraId="0AAC2430"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8F4FB51"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2. INSPEKTOR OCHRONY DANYCH.</w:t>
      </w:r>
    </w:p>
    <w:p w14:paraId="3959F68B"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4B53FB1A"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W sprawach związanych z ochroną danych osobowych przetwarzanych w Urzędzie Gminy Złotów może się Pani/Pan kontaktować                          z INSPEKTOREM OCHRONY DANYCH w następujący sposób:</w:t>
      </w:r>
    </w:p>
    <w:p w14:paraId="6FD4EEA8"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elektronicznie: </w:t>
      </w:r>
      <w:hyperlink r:id="rId7" w:history="1">
        <w:r w:rsidRPr="002B3621">
          <w:rPr>
            <w:rFonts w:ascii="Times New Roman" w:eastAsia="Times New Roman" w:hAnsi="Times New Roman" w:cs="Times New Roman"/>
            <w:color w:val="000080"/>
            <w:sz w:val="16"/>
            <w:szCs w:val="16"/>
            <w:u w:val="single"/>
            <w:lang w:eastAsia="pl-PL"/>
          </w:rPr>
          <w:t>iod@gminazlotow.pl</w:t>
        </w:r>
      </w:hyperlink>
    </w:p>
    <w:p w14:paraId="56D4978B"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telefonicznie: 67-263-53-05 wew. 119</w:t>
      </w:r>
    </w:p>
    <w:p w14:paraId="34C69AB8" w14:textId="77777777" w:rsidR="002B3621" w:rsidRPr="002B3621" w:rsidRDefault="002B3621" w:rsidP="002B3621">
      <w:pPr>
        <w:numPr>
          <w:ilvl w:val="0"/>
          <w:numId w:val="2"/>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pisemnie: na adres siedziby Administratora danych.</w:t>
      </w:r>
    </w:p>
    <w:p w14:paraId="422A5BE9"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6E14D607" w14:textId="77777777" w:rsidR="002B3621" w:rsidRPr="002B3621" w:rsidRDefault="002B3621" w:rsidP="002B3621">
      <w:pPr>
        <w:spacing w:after="0" w:line="240" w:lineRule="auto"/>
        <w:jc w:val="both"/>
        <w:rPr>
          <w:rFonts w:ascii="Times New Roman" w:eastAsia="Calibri"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3. PODSTAWA PRAWNA I CELE PRZETWARZANIA DANYCH OSOBOWYCH.</w:t>
      </w:r>
    </w:p>
    <w:p w14:paraId="3063C953" w14:textId="77777777" w:rsidR="002B3621" w:rsidRPr="002B3621" w:rsidRDefault="002B3621" w:rsidP="002B3621">
      <w:pPr>
        <w:suppressAutoHyphens/>
        <w:spacing w:after="0" w:line="240" w:lineRule="auto"/>
        <w:jc w:val="both"/>
        <w:rPr>
          <w:rFonts w:ascii="Times New Roman" w:eastAsia="Calibri" w:hAnsi="Times New Roman" w:cs="Times New Roman"/>
          <w:sz w:val="16"/>
          <w:szCs w:val="16"/>
          <w:lang w:eastAsia="ar-SA"/>
        </w:rPr>
      </w:pPr>
    </w:p>
    <w:p w14:paraId="7F2F3583" w14:textId="22A982A4"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Dane osobowe będą przetwarzane w celu realizacji obowiązku prawnego wynikającego z ustawy Prawo oświatowe dotyczące dowozu dzieci do szkół, oddziałów przedszkolnych mieszczących się przy szkole podstawowej (art. 6 ust. 1 lit. c  RODO)</w:t>
      </w:r>
    </w:p>
    <w:p w14:paraId="5124E3EA"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F4875A2"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b/>
          <w:bCs/>
          <w:color w:val="0000FF"/>
          <w:sz w:val="16"/>
          <w:szCs w:val="16"/>
          <w:lang w:eastAsia="pl-PL"/>
        </w:rPr>
        <w:t>4. ODBIORCY DANYCH OSOBOWYCH.</w:t>
      </w:r>
    </w:p>
    <w:p w14:paraId="69D5715C"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p>
    <w:p w14:paraId="3C6AC863"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Odbiorcami Pani/Pana danych osobowych będą podmioty uprawnione do uzyskania danych osobowych na podstawie przepisów prawa oraz podmioty, które przetwarzają dane osobowe na zlecenie administratora na podstawie zawartej umowy powierzenia przetwarzania danych osobowych (m. in. firmy świadczące usługi informatyczne, archiwizacyjne).</w:t>
      </w:r>
    </w:p>
    <w:p w14:paraId="6796625E"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F489947"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b/>
          <w:bCs/>
          <w:color w:val="0000FF"/>
          <w:sz w:val="16"/>
          <w:szCs w:val="16"/>
          <w:lang w:eastAsia="pl-PL"/>
        </w:rPr>
        <w:t>5. OKRES PRZECHOWYWANIA DANYCH OSOBOWYCH.</w:t>
      </w:r>
    </w:p>
    <w:p w14:paraId="6F2CE632"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p>
    <w:p w14:paraId="28880F37" w14:textId="1E2188F2"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 xml:space="preserve">Pani/Pana dane osobowe będą przechowywane przez okres niezbędny do realizacji celów, do których zostały zebrane, a po tym czasie przez okres oraz w zakresie wymaganym przez przepisy powszechnie obowiązującego prawa – zgodnie z ustawą z dnia 14 lipca 1983 r.   </w:t>
      </w:r>
      <w:r w:rsidR="00557AB3">
        <w:rPr>
          <w:rFonts w:ascii="Times New Roman" w:eastAsia="Times New Roman" w:hAnsi="Times New Roman" w:cs="Times New Roman"/>
          <w:color w:val="000000"/>
          <w:sz w:val="16"/>
          <w:szCs w:val="16"/>
          <w:lang w:eastAsia="pl-PL"/>
        </w:rPr>
        <w:br/>
      </w:r>
      <w:r w:rsidRPr="002B3621">
        <w:rPr>
          <w:rFonts w:ascii="Times New Roman" w:eastAsia="Times New Roman" w:hAnsi="Times New Roman" w:cs="Times New Roman"/>
          <w:color w:val="000000"/>
          <w:sz w:val="16"/>
          <w:szCs w:val="16"/>
          <w:lang w:eastAsia="pl-PL"/>
        </w:rPr>
        <w:t>o narodowym zasobie archiwalnym i archiwach.</w:t>
      </w:r>
    </w:p>
    <w:p w14:paraId="06BC7EFC"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08604066"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b/>
          <w:bCs/>
          <w:color w:val="0000FF"/>
          <w:sz w:val="16"/>
          <w:szCs w:val="16"/>
          <w:lang w:eastAsia="pl-PL"/>
        </w:rPr>
        <w:t>6. PRAWA OSÓB, KTÓRYCH DANE DOTYCZĄ.</w:t>
      </w:r>
    </w:p>
    <w:p w14:paraId="6F933B07"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7E4C81A9" w14:textId="77777777" w:rsidR="002B3621" w:rsidRPr="002B3621" w:rsidRDefault="002B3621" w:rsidP="002B3621">
      <w:pPr>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W związku z przetwarzaniem Pani/Pana danych osobowych przysługuje Pani/Panu prawo do:</w:t>
      </w:r>
    </w:p>
    <w:p w14:paraId="581735FE"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dostępu do treści swoich danych osobowych, w tym do uzyskania kopii tych danych,</w:t>
      </w:r>
    </w:p>
    <w:p w14:paraId="0D7F2605"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sprostowania/poprawienia swoich danych osobowych,</w:t>
      </w:r>
    </w:p>
    <w:p w14:paraId="61E25200"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color w:val="000000"/>
          <w:sz w:val="16"/>
          <w:szCs w:val="16"/>
          <w:lang w:eastAsia="pl-PL"/>
        </w:rPr>
      </w:pPr>
      <w:r w:rsidRPr="002B3621">
        <w:rPr>
          <w:rFonts w:ascii="Times New Roman" w:eastAsia="Times New Roman" w:hAnsi="Times New Roman" w:cs="Times New Roman"/>
          <w:color w:val="000000"/>
          <w:sz w:val="16"/>
          <w:szCs w:val="16"/>
          <w:lang w:eastAsia="pl-PL"/>
        </w:rPr>
        <w:t>ograniczenia przetwarzania swoich danych osobowych,</w:t>
      </w:r>
    </w:p>
    <w:p w14:paraId="4270AF14"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wniesienia sprzeciwu wobec przetwarzania swoich danych osobowych,</w:t>
      </w:r>
    </w:p>
    <w:p w14:paraId="77F96D60" w14:textId="77777777" w:rsidR="002B3621" w:rsidRPr="002B3621" w:rsidRDefault="002B3621" w:rsidP="002B3621">
      <w:pPr>
        <w:numPr>
          <w:ilvl w:val="0"/>
          <w:numId w:val="3"/>
        </w:numPr>
        <w:tabs>
          <w:tab w:val="num" w:pos="720"/>
        </w:tabs>
        <w:suppressAutoHyphens/>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color w:val="000000"/>
          <w:sz w:val="16"/>
          <w:szCs w:val="16"/>
          <w:lang w:eastAsia="pl-PL"/>
        </w:rPr>
        <w:t>prawo do cofnięcia zgody w dowolnym momencie bez wpływu na zgodność z prawem przetwarzania, którego dokonano na podstawie zgody przed jej cofnięciem</w:t>
      </w:r>
    </w:p>
    <w:p w14:paraId="36E5F748"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2F4C654A"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7. PRAWO WNIESIENIA SKARGI DO ORGANU NADZORCZEGO.</w:t>
      </w:r>
    </w:p>
    <w:p w14:paraId="20D6A373"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654924E7"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r w:rsidRPr="002B3621">
        <w:rPr>
          <w:rFonts w:ascii="Times New Roman" w:eastAsia="Times New Roman" w:hAnsi="Times New Roman" w:cs="Times New Roman"/>
          <w:sz w:val="16"/>
          <w:szCs w:val="16"/>
          <w:lang w:eastAsia="pl-PL"/>
        </w:rPr>
        <w:t>Gdy przetwarzanie Pani/Pana danych osobowych narusza przepisy o ochronie danych osobowych, przysługuje Pani/Panu prawo wniesienia skargi do organu nadzorczego, którym jest Prezes Urzędu Ochrony Danych Osobowych.</w:t>
      </w:r>
    </w:p>
    <w:p w14:paraId="42199F9D" w14:textId="77777777" w:rsidR="002B3621" w:rsidRPr="002B3621" w:rsidRDefault="002B3621" w:rsidP="002B3621">
      <w:pPr>
        <w:spacing w:after="0" w:line="240" w:lineRule="auto"/>
        <w:jc w:val="both"/>
        <w:rPr>
          <w:rFonts w:ascii="Times New Roman" w:eastAsia="Times New Roman" w:hAnsi="Times New Roman" w:cs="Times New Roman"/>
          <w:b/>
          <w:bCs/>
          <w:color w:val="0000FF"/>
          <w:sz w:val="16"/>
          <w:szCs w:val="16"/>
          <w:lang w:eastAsia="pl-PL"/>
        </w:rPr>
      </w:pPr>
    </w:p>
    <w:p w14:paraId="6C0D20E0" w14:textId="77777777" w:rsidR="002B3621" w:rsidRPr="002B3621" w:rsidRDefault="002B3621" w:rsidP="002B3621">
      <w:pPr>
        <w:spacing w:after="0" w:line="240" w:lineRule="auto"/>
        <w:jc w:val="both"/>
        <w:rPr>
          <w:rFonts w:ascii="Times New Roman" w:eastAsia="Times New Roman" w:hAnsi="Times New Roman" w:cs="Times New Roman"/>
          <w:bCs/>
          <w:sz w:val="16"/>
          <w:szCs w:val="16"/>
          <w:lang w:eastAsia="pl-PL"/>
        </w:rPr>
      </w:pPr>
      <w:r w:rsidRPr="002B3621">
        <w:rPr>
          <w:rFonts w:ascii="Times New Roman" w:eastAsia="Times New Roman" w:hAnsi="Times New Roman" w:cs="Times New Roman"/>
          <w:b/>
          <w:bCs/>
          <w:color w:val="0000FF"/>
          <w:sz w:val="16"/>
          <w:szCs w:val="16"/>
          <w:lang w:eastAsia="pl-PL"/>
        </w:rPr>
        <w:t>8. INFORMACJA O WYMOGU / DOBROWOLNOŚCI PODANIA DANYCH ORAZ KONSEKWENCJACH NIEPODANIA DANYCH OSOBOWYCH.</w:t>
      </w:r>
    </w:p>
    <w:p w14:paraId="4EB31F38" w14:textId="77777777" w:rsidR="002B3621" w:rsidRPr="002B3621" w:rsidRDefault="002B3621" w:rsidP="002B3621">
      <w:pPr>
        <w:spacing w:after="0" w:line="240" w:lineRule="auto"/>
        <w:jc w:val="both"/>
        <w:rPr>
          <w:rFonts w:ascii="Times New Roman" w:eastAsia="Times New Roman" w:hAnsi="Times New Roman" w:cs="Times New Roman"/>
          <w:bCs/>
          <w:sz w:val="16"/>
          <w:szCs w:val="16"/>
          <w:lang w:eastAsia="pl-PL"/>
        </w:rPr>
      </w:pPr>
    </w:p>
    <w:p w14:paraId="48C18C46" w14:textId="5D19AF3F" w:rsidR="002B3621" w:rsidRPr="002B3621" w:rsidRDefault="002B3621" w:rsidP="002B3621">
      <w:pPr>
        <w:suppressAutoHyphens/>
        <w:spacing w:after="120" w:line="276" w:lineRule="auto"/>
        <w:jc w:val="both"/>
        <w:rPr>
          <w:rFonts w:ascii="Times New Roman" w:eastAsia="Times New Roman" w:hAnsi="Times New Roman" w:cs="Times New Roman"/>
          <w:b/>
          <w:bCs/>
          <w:color w:val="0000FF"/>
          <w:sz w:val="16"/>
          <w:szCs w:val="16"/>
          <w:lang w:eastAsia="ar-SA"/>
        </w:rPr>
      </w:pPr>
      <w:r w:rsidRPr="002B3621">
        <w:rPr>
          <w:rFonts w:ascii="Times New Roman" w:eastAsia="Calibri" w:hAnsi="Times New Roman" w:cs="Times New Roman"/>
          <w:sz w:val="16"/>
          <w:szCs w:val="16"/>
          <w:lang w:eastAsia="ar-SA"/>
        </w:rPr>
        <w:t>Podanie danych osobowych jest warunkiem realizacji dowozu dzieci. Rodzic/opiekun ucznia, którego dane dotyczą są zobowiązani do ich podania. Konsekwencją niepodania danych osobowych jest brak możliwości rozpatrzenia wniosku i realizacji dowozu dzieci</w:t>
      </w:r>
      <w:r w:rsidR="00B15F7C">
        <w:rPr>
          <w:rFonts w:ascii="Times New Roman" w:eastAsia="Calibri" w:hAnsi="Times New Roman" w:cs="Times New Roman"/>
          <w:sz w:val="16"/>
          <w:szCs w:val="16"/>
          <w:lang w:eastAsia="ar-SA"/>
        </w:rPr>
        <w:t>.</w:t>
      </w:r>
    </w:p>
    <w:p w14:paraId="442F269B"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r w:rsidRPr="002B3621">
        <w:rPr>
          <w:rFonts w:ascii="Times New Roman" w:eastAsia="Times New Roman" w:hAnsi="Times New Roman" w:cs="Times New Roman"/>
          <w:b/>
          <w:bCs/>
          <w:color w:val="0000FF"/>
          <w:sz w:val="16"/>
          <w:szCs w:val="16"/>
          <w:lang w:eastAsia="pl-PL"/>
        </w:rPr>
        <w:t>9. ZAUTOMATYZOWANE PODEJMOWANIE DECYZJI, PROFILOWANIE.</w:t>
      </w:r>
    </w:p>
    <w:p w14:paraId="5FE8E598"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04BCD788" w14:textId="77777777" w:rsidR="002B3621" w:rsidRPr="002B3621" w:rsidRDefault="002B3621" w:rsidP="002B3621">
      <w:pPr>
        <w:spacing w:after="0" w:line="240" w:lineRule="auto"/>
        <w:jc w:val="both"/>
        <w:rPr>
          <w:rFonts w:ascii="Times New Roman" w:eastAsia="Calibri" w:hAnsi="Times New Roman" w:cs="Times New Roman"/>
          <w:sz w:val="16"/>
          <w:szCs w:val="16"/>
          <w:lang w:eastAsia="pl-PL"/>
        </w:rPr>
      </w:pPr>
      <w:r w:rsidRPr="002B3621">
        <w:rPr>
          <w:rFonts w:ascii="Times New Roman" w:eastAsia="Times New Roman" w:hAnsi="Times New Roman" w:cs="Times New Roman"/>
          <w:sz w:val="16"/>
          <w:szCs w:val="16"/>
          <w:lang w:eastAsia="pl-PL"/>
        </w:rPr>
        <w:t>Pani/Pana dane osobowe nie będą podlegały zautomatyzowanemu podejmowaniu decyzji i nie będą profilowane.</w:t>
      </w:r>
    </w:p>
    <w:p w14:paraId="5BA531AE" w14:textId="77777777" w:rsidR="002B3621" w:rsidRPr="002B3621" w:rsidRDefault="002B3621" w:rsidP="002B3621">
      <w:pPr>
        <w:spacing w:after="0" w:line="240" w:lineRule="auto"/>
        <w:jc w:val="both"/>
        <w:rPr>
          <w:rFonts w:ascii="Times New Roman" w:eastAsia="Times New Roman" w:hAnsi="Times New Roman" w:cs="Times New Roman"/>
          <w:sz w:val="16"/>
          <w:szCs w:val="16"/>
          <w:lang w:eastAsia="pl-PL"/>
        </w:rPr>
      </w:pPr>
    </w:p>
    <w:p w14:paraId="69BBC654" w14:textId="63B48072" w:rsidR="002B3621" w:rsidRDefault="002B3621" w:rsidP="002B3621">
      <w:pPr>
        <w:spacing w:after="0" w:line="240" w:lineRule="auto"/>
        <w:jc w:val="right"/>
        <w:rPr>
          <w:rFonts w:ascii="Times New Roman" w:eastAsia="Times New Roman" w:hAnsi="Times New Roman" w:cs="Times New Roman"/>
          <w:lang w:eastAsia="pl-PL"/>
        </w:rPr>
      </w:pPr>
    </w:p>
    <w:p w14:paraId="1EB07FE4" w14:textId="74270592" w:rsidR="002B3621" w:rsidRDefault="002B3621" w:rsidP="002B3621">
      <w:pPr>
        <w:spacing w:after="0" w:line="240" w:lineRule="auto"/>
        <w:jc w:val="right"/>
        <w:rPr>
          <w:rFonts w:ascii="Times New Roman" w:eastAsia="Times New Roman" w:hAnsi="Times New Roman" w:cs="Times New Roman"/>
          <w:lang w:eastAsia="pl-PL"/>
        </w:rPr>
      </w:pPr>
    </w:p>
    <w:p w14:paraId="180DB7A4" w14:textId="614ABCF5" w:rsidR="002B3621" w:rsidRDefault="002B3621" w:rsidP="002B3621">
      <w:pPr>
        <w:spacing w:after="0" w:line="240" w:lineRule="auto"/>
        <w:jc w:val="right"/>
        <w:rPr>
          <w:rFonts w:ascii="Times New Roman" w:eastAsia="Times New Roman" w:hAnsi="Times New Roman" w:cs="Times New Roman"/>
          <w:lang w:eastAsia="pl-PL"/>
        </w:rPr>
      </w:pPr>
    </w:p>
    <w:p w14:paraId="0B3FED8E" w14:textId="2E891F4D" w:rsidR="002B3621" w:rsidRDefault="002B3621" w:rsidP="002B3621">
      <w:pPr>
        <w:spacing w:after="0" w:line="240" w:lineRule="auto"/>
        <w:jc w:val="right"/>
        <w:rPr>
          <w:rFonts w:ascii="Times New Roman" w:eastAsia="Times New Roman" w:hAnsi="Times New Roman" w:cs="Times New Roman"/>
          <w:lang w:eastAsia="pl-PL"/>
        </w:rPr>
      </w:pPr>
    </w:p>
    <w:p w14:paraId="5D82A815" w14:textId="78772908" w:rsidR="002B3621" w:rsidRDefault="002B3621" w:rsidP="002B3621">
      <w:pPr>
        <w:spacing w:after="0" w:line="240" w:lineRule="auto"/>
        <w:jc w:val="right"/>
        <w:rPr>
          <w:rFonts w:ascii="Times New Roman" w:eastAsia="Times New Roman" w:hAnsi="Times New Roman" w:cs="Times New Roman"/>
          <w:lang w:eastAsia="pl-PL"/>
        </w:rPr>
      </w:pPr>
    </w:p>
    <w:p w14:paraId="49C102A6" w14:textId="77777777" w:rsidR="002B3621" w:rsidRDefault="002B3621" w:rsidP="00557AB3">
      <w:pPr>
        <w:spacing w:after="0" w:line="240" w:lineRule="auto"/>
        <w:rPr>
          <w:rFonts w:ascii="Times New Roman" w:eastAsia="Times New Roman" w:hAnsi="Times New Roman" w:cs="Times New Roman"/>
          <w:lang w:eastAsia="pl-PL"/>
        </w:rPr>
      </w:pPr>
    </w:p>
    <w:p w14:paraId="77813470" w14:textId="77777777" w:rsidR="002B3621" w:rsidRDefault="002B3621" w:rsidP="002B3621">
      <w:pPr>
        <w:spacing w:after="0" w:line="240" w:lineRule="auto"/>
        <w:jc w:val="right"/>
        <w:rPr>
          <w:rFonts w:ascii="Times New Roman" w:eastAsia="Times New Roman" w:hAnsi="Times New Roman" w:cs="Times New Roman"/>
          <w:lang w:eastAsia="pl-PL"/>
        </w:rPr>
      </w:pPr>
    </w:p>
    <w:p w14:paraId="071CEB39" w14:textId="48939754" w:rsidR="002B3621" w:rsidRDefault="002B3621" w:rsidP="002B3621">
      <w:pPr>
        <w:spacing w:after="0" w:line="240" w:lineRule="auto"/>
        <w:jc w:val="right"/>
        <w:rPr>
          <w:rFonts w:ascii="Times New Roman" w:eastAsia="Times New Roman" w:hAnsi="Times New Roman" w:cs="Times New Roman"/>
          <w:lang w:eastAsia="pl-PL"/>
        </w:rPr>
      </w:pPr>
      <w:r w:rsidRPr="002B3621">
        <w:rPr>
          <w:rFonts w:ascii="Times New Roman" w:eastAsia="Times New Roman" w:hAnsi="Times New Roman" w:cs="Times New Roman"/>
          <w:lang w:eastAsia="pl-PL"/>
        </w:rPr>
        <w:lastRenderedPageBreak/>
        <w:t xml:space="preserve">Załącznik Nr </w:t>
      </w:r>
      <w:r>
        <w:rPr>
          <w:rFonts w:ascii="Times New Roman" w:eastAsia="Times New Roman" w:hAnsi="Times New Roman" w:cs="Times New Roman"/>
          <w:lang w:eastAsia="pl-PL"/>
        </w:rPr>
        <w:t>2</w:t>
      </w:r>
      <w:r w:rsidRPr="002B3621">
        <w:rPr>
          <w:rFonts w:ascii="Times New Roman" w:eastAsia="Times New Roman" w:hAnsi="Times New Roman" w:cs="Times New Roman"/>
          <w:lang w:eastAsia="pl-PL"/>
        </w:rPr>
        <w:t xml:space="preserve"> </w:t>
      </w:r>
    </w:p>
    <w:p w14:paraId="6116C030" w14:textId="4BD9587F" w:rsidR="00B15F7C" w:rsidRDefault="00557AB3" w:rsidP="00B15F7C">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do Zarządzenia Nr </w:t>
      </w:r>
      <w:r w:rsidR="000A1E5A">
        <w:rPr>
          <w:rFonts w:ascii="Times New Roman" w:eastAsia="Times New Roman" w:hAnsi="Times New Roman" w:cs="Times New Roman"/>
          <w:lang w:eastAsia="pl-PL"/>
        </w:rPr>
        <w:t>93</w:t>
      </w:r>
      <w:r>
        <w:rPr>
          <w:rFonts w:ascii="Times New Roman" w:eastAsia="Times New Roman" w:hAnsi="Times New Roman" w:cs="Times New Roman"/>
          <w:lang w:eastAsia="pl-PL"/>
        </w:rPr>
        <w:t xml:space="preserve">.2021 </w:t>
      </w:r>
    </w:p>
    <w:p w14:paraId="36F676E8" w14:textId="77777777" w:rsidR="00B15F7C" w:rsidRDefault="00557AB3" w:rsidP="00B15F7C">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Wójta Gminy Złotów</w:t>
      </w:r>
    </w:p>
    <w:p w14:paraId="5BA355C5" w14:textId="5DD9D75F" w:rsidR="002B3621" w:rsidRPr="002B3621" w:rsidRDefault="00557AB3" w:rsidP="00B15F7C">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 dnia </w:t>
      </w:r>
      <w:r w:rsidR="00B15F7C">
        <w:rPr>
          <w:rFonts w:ascii="Times New Roman" w:eastAsia="Times New Roman" w:hAnsi="Times New Roman" w:cs="Times New Roman"/>
          <w:lang w:eastAsia="pl-PL"/>
        </w:rPr>
        <w:t>2</w:t>
      </w:r>
      <w:r w:rsidR="0050622B">
        <w:rPr>
          <w:rFonts w:ascii="Times New Roman" w:eastAsia="Times New Roman" w:hAnsi="Times New Roman" w:cs="Times New Roman"/>
          <w:lang w:eastAsia="pl-PL"/>
        </w:rPr>
        <w:t>8</w:t>
      </w:r>
      <w:r>
        <w:rPr>
          <w:rFonts w:ascii="Times New Roman" w:eastAsia="Times New Roman" w:hAnsi="Times New Roman" w:cs="Times New Roman"/>
          <w:lang w:eastAsia="pl-PL"/>
        </w:rPr>
        <w:t xml:space="preserve"> września 2021 r.</w:t>
      </w:r>
    </w:p>
    <w:p w14:paraId="7B78A9C4" w14:textId="77777777" w:rsidR="002B3621" w:rsidRPr="002B3621" w:rsidRDefault="002B3621" w:rsidP="002B3621">
      <w:pPr>
        <w:spacing w:after="0" w:line="240" w:lineRule="auto"/>
        <w:jc w:val="right"/>
        <w:rPr>
          <w:rFonts w:ascii="Times New Roman" w:eastAsia="Times New Roman" w:hAnsi="Times New Roman" w:cs="Times New Roman"/>
          <w:lang w:eastAsia="pl-PL"/>
        </w:rPr>
      </w:pPr>
    </w:p>
    <w:p w14:paraId="5F15D005" w14:textId="77777777" w:rsidR="002B3621" w:rsidRPr="002B3621" w:rsidRDefault="002B3621" w:rsidP="002B3621">
      <w:pPr>
        <w:spacing w:after="0" w:line="240" w:lineRule="auto"/>
        <w:jc w:val="right"/>
        <w:rPr>
          <w:rFonts w:ascii="Times New Roman" w:eastAsia="Times New Roman" w:hAnsi="Times New Roman" w:cs="Times New Roman"/>
          <w:lang w:eastAsia="pl-PL"/>
        </w:rPr>
      </w:pPr>
    </w:p>
    <w:p w14:paraId="62DA278E" w14:textId="77777777" w:rsidR="002B3621" w:rsidRPr="002B3621" w:rsidRDefault="002B3621" w:rsidP="002B3621">
      <w:pPr>
        <w:spacing w:after="0" w:line="240" w:lineRule="auto"/>
        <w:rPr>
          <w:rFonts w:ascii="Times New Roman" w:eastAsia="Times New Roman" w:hAnsi="Times New Roman" w:cs="Times New Roman"/>
          <w:lang w:eastAsia="pl-PL"/>
        </w:rPr>
      </w:pPr>
      <w:r w:rsidRPr="002B3621">
        <w:rPr>
          <w:rFonts w:ascii="Times New Roman" w:eastAsia="Times New Roman" w:hAnsi="Times New Roman" w:cs="Times New Roman"/>
          <w:lang w:eastAsia="pl-PL"/>
        </w:rPr>
        <w:t>………………………………………               ………………………dnia……………………</w:t>
      </w:r>
    </w:p>
    <w:p w14:paraId="662C6752" w14:textId="44F43C16" w:rsidR="002B3621" w:rsidRPr="002B3621" w:rsidRDefault="002B3621" w:rsidP="002B3621">
      <w:pPr>
        <w:spacing w:after="0" w:line="240" w:lineRule="auto"/>
        <w:rPr>
          <w:rFonts w:ascii="Times New Roman" w:eastAsia="Times New Roman" w:hAnsi="Times New Roman" w:cs="Times New Roman"/>
          <w:lang w:eastAsia="pl-PL"/>
        </w:rPr>
      </w:pPr>
      <w:r w:rsidRPr="002B3621">
        <w:rPr>
          <w:rFonts w:ascii="Times New Roman" w:eastAsia="Times New Roman" w:hAnsi="Times New Roman" w:cs="Times New Roman"/>
          <w:lang w:eastAsia="pl-PL"/>
        </w:rPr>
        <w:t>Nazwisko imię rodzica</w:t>
      </w:r>
      <w:r w:rsidR="00B15F7C">
        <w:rPr>
          <w:rFonts w:ascii="Times New Roman" w:eastAsia="Times New Roman" w:hAnsi="Times New Roman" w:cs="Times New Roman"/>
          <w:lang w:eastAsia="pl-PL"/>
        </w:rPr>
        <w:t>/</w:t>
      </w:r>
      <w:r w:rsidRPr="002B3621">
        <w:rPr>
          <w:rFonts w:ascii="Times New Roman" w:eastAsia="Times New Roman" w:hAnsi="Times New Roman" w:cs="Times New Roman"/>
          <w:lang w:eastAsia="pl-PL"/>
        </w:rPr>
        <w:t>opiekuna</w:t>
      </w:r>
      <w:r w:rsidR="00A73368">
        <w:rPr>
          <w:rFonts w:ascii="Times New Roman" w:eastAsia="Times New Roman" w:hAnsi="Times New Roman" w:cs="Times New Roman"/>
          <w:lang w:eastAsia="pl-PL"/>
        </w:rPr>
        <w:t xml:space="preserve"> </w:t>
      </w:r>
      <w:r w:rsidR="00B15F7C">
        <w:rPr>
          <w:rFonts w:ascii="Times New Roman" w:eastAsia="Times New Roman" w:hAnsi="Times New Roman" w:cs="Times New Roman"/>
          <w:lang w:eastAsia="pl-PL"/>
        </w:rPr>
        <w:t>prawnego</w:t>
      </w:r>
      <w:r w:rsidRPr="002B3621">
        <w:rPr>
          <w:rFonts w:ascii="Times New Roman" w:eastAsia="Times New Roman" w:hAnsi="Times New Roman" w:cs="Times New Roman"/>
          <w:lang w:eastAsia="pl-PL"/>
        </w:rPr>
        <w:t>)</w:t>
      </w:r>
    </w:p>
    <w:p w14:paraId="5084B4D7" w14:textId="77777777" w:rsidR="002B3621" w:rsidRPr="002B3621" w:rsidRDefault="002B3621" w:rsidP="002B3621">
      <w:pPr>
        <w:spacing w:after="0" w:line="240" w:lineRule="auto"/>
        <w:rPr>
          <w:rFonts w:ascii="Times New Roman" w:eastAsia="Times New Roman" w:hAnsi="Times New Roman" w:cs="Times New Roman"/>
          <w:lang w:eastAsia="pl-PL"/>
        </w:rPr>
      </w:pPr>
    </w:p>
    <w:p w14:paraId="0E1A8635" w14:textId="77777777" w:rsidR="002B3621" w:rsidRPr="002B3621" w:rsidRDefault="002B3621" w:rsidP="002B3621">
      <w:pPr>
        <w:spacing w:after="0" w:line="240" w:lineRule="auto"/>
        <w:rPr>
          <w:rFonts w:ascii="Times New Roman" w:eastAsia="Times New Roman" w:hAnsi="Times New Roman" w:cs="Times New Roman"/>
          <w:lang w:eastAsia="pl-PL"/>
        </w:rPr>
      </w:pPr>
      <w:r w:rsidRPr="002B3621">
        <w:rPr>
          <w:rFonts w:ascii="Times New Roman" w:eastAsia="Times New Roman" w:hAnsi="Times New Roman" w:cs="Times New Roman"/>
          <w:lang w:eastAsia="pl-PL"/>
        </w:rPr>
        <w:t>……………………………………………….</w:t>
      </w:r>
    </w:p>
    <w:p w14:paraId="2A9B5A86" w14:textId="77777777" w:rsidR="002B3621" w:rsidRPr="002B3621" w:rsidRDefault="002B3621" w:rsidP="002B3621">
      <w:pPr>
        <w:spacing w:after="0" w:line="240" w:lineRule="auto"/>
        <w:rPr>
          <w:rFonts w:ascii="Times New Roman" w:eastAsia="Times New Roman" w:hAnsi="Times New Roman" w:cs="Times New Roman"/>
          <w:lang w:eastAsia="pl-PL"/>
        </w:rPr>
      </w:pPr>
      <w:r w:rsidRPr="002B3621">
        <w:rPr>
          <w:rFonts w:ascii="Times New Roman" w:eastAsia="Times New Roman" w:hAnsi="Times New Roman" w:cs="Times New Roman"/>
          <w:lang w:eastAsia="pl-PL"/>
        </w:rPr>
        <w:t xml:space="preserve">                      (adres)</w:t>
      </w:r>
    </w:p>
    <w:p w14:paraId="24EC9428" w14:textId="77777777" w:rsidR="002B3621" w:rsidRPr="002B3621" w:rsidRDefault="002B3621" w:rsidP="002B3621">
      <w:pPr>
        <w:spacing w:after="0" w:line="240" w:lineRule="auto"/>
        <w:rPr>
          <w:rFonts w:ascii="Times New Roman" w:eastAsia="Times New Roman" w:hAnsi="Times New Roman" w:cs="Times New Roman"/>
          <w:lang w:eastAsia="pl-PL"/>
        </w:rPr>
      </w:pPr>
    </w:p>
    <w:p w14:paraId="22FC9554" w14:textId="77777777" w:rsidR="002B3621" w:rsidRPr="002B3621" w:rsidRDefault="002B3621" w:rsidP="002B3621">
      <w:pPr>
        <w:spacing w:after="0" w:line="240" w:lineRule="auto"/>
        <w:rPr>
          <w:rFonts w:ascii="Times New Roman" w:eastAsia="Times New Roman" w:hAnsi="Times New Roman" w:cs="Times New Roman"/>
          <w:lang w:eastAsia="pl-PL"/>
        </w:rPr>
      </w:pPr>
    </w:p>
    <w:p w14:paraId="4EF98657" w14:textId="77777777" w:rsidR="002B3621" w:rsidRPr="002B3621" w:rsidRDefault="002B3621" w:rsidP="002B3621">
      <w:pPr>
        <w:spacing w:after="0" w:line="240" w:lineRule="auto"/>
        <w:rPr>
          <w:rFonts w:ascii="Times New Roman" w:eastAsia="Times New Roman" w:hAnsi="Times New Roman" w:cs="Times New Roman"/>
          <w:lang w:eastAsia="pl-PL"/>
        </w:rPr>
      </w:pPr>
    </w:p>
    <w:p w14:paraId="55A394BE"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r w:rsidRPr="002B3621">
        <w:rPr>
          <w:rFonts w:ascii="Times New Roman" w:eastAsia="Times New Roman" w:hAnsi="Times New Roman" w:cs="Times New Roman"/>
          <w:b/>
          <w:lang w:eastAsia="pl-PL"/>
        </w:rPr>
        <w:t>Rozliczenie rodzica/opiekuna prawnego*</w:t>
      </w:r>
    </w:p>
    <w:p w14:paraId="7F8E0E64"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07CB1C93"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154ACEE1" w14:textId="62451931" w:rsidR="002B3621" w:rsidRPr="002B3621" w:rsidRDefault="002B3621" w:rsidP="002B3621">
      <w:pPr>
        <w:spacing w:after="0" w:line="240" w:lineRule="auto"/>
        <w:jc w:val="center"/>
        <w:rPr>
          <w:rFonts w:ascii="Times New Roman" w:eastAsia="Times New Roman" w:hAnsi="Times New Roman" w:cs="Times New Roman"/>
          <w:b/>
          <w:lang w:eastAsia="pl-PL"/>
        </w:rPr>
      </w:pPr>
      <w:r w:rsidRPr="002B3621">
        <w:rPr>
          <w:rFonts w:ascii="Times New Roman" w:eastAsia="Times New Roman" w:hAnsi="Times New Roman" w:cs="Times New Roman"/>
          <w:b/>
          <w:lang w:eastAsia="pl-PL"/>
        </w:rPr>
        <w:t xml:space="preserve">zwrotu kosztów </w:t>
      </w:r>
      <w:r>
        <w:rPr>
          <w:rFonts w:ascii="Times New Roman" w:eastAsia="Times New Roman" w:hAnsi="Times New Roman" w:cs="Times New Roman"/>
          <w:b/>
          <w:lang w:eastAsia="pl-PL"/>
        </w:rPr>
        <w:t>dojazdu</w:t>
      </w:r>
      <w:r w:rsidRPr="002B3621">
        <w:rPr>
          <w:rFonts w:ascii="Times New Roman" w:eastAsia="Times New Roman" w:hAnsi="Times New Roman" w:cs="Times New Roman"/>
          <w:b/>
          <w:lang w:eastAsia="pl-PL"/>
        </w:rPr>
        <w:t xml:space="preserve">  uczni</w:t>
      </w:r>
      <w:r w:rsidR="00A73368">
        <w:rPr>
          <w:rFonts w:ascii="Times New Roman" w:eastAsia="Times New Roman" w:hAnsi="Times New Roman" w:cs="Times New Roman"/>
          <w:b/>
          <w:lang w:eastAsia="pl-PL"/>
        </w:rPr>
        <w:t>a</w:t>
      </w:r>
      <w:r>
        <w:rPr>
          <w:rFonts w:ascii="Times New Roman" w:eastAsia="Times New Roman" w:hAnsi="Times New Roman" w:cs="Times New Roman"/>
          <w:b/>
          <w:lang w:eastAsia="pl-PL"/>
        </w:rPr>
        <w:t xml:space="preserve"> do </w:t>
      </w:r>
      <w:r w:rsidR="00A73368">
        <w:rPr>
          <w:rFonts w:ascii="Times New Roman" w:eastAsia="Times New Roman" w:hAnsi="Times New Roman" w:cs="Times New Roman"/>
          <w:b/>
          <w:lang w:eastAsia="pl-PL"/>
        </w:rPr>
        <w:t>szkoły/</w:t>
      </w:r>
      <w:r>
        <w:rPr>
          <w:rFonts w:ascii="Times New Roman" w:eastAsia="Times New Roman" w:hAnsi="Times New Roman" w:cs="Times New Roman"/>
          <w:b/>
          <w:lang w:eastAsia="pl-PL"/>
        </w:rPr>
        <w:t>oddział</w:t>
      </w:r>
      <w:r w:rsidR="00A73368">
        <w:rPr>
          <w:rFonts w:ascii="Times New Roman" w:eastAsia="Times New Roman" w:hAnsi="Times New Roman" w:cs="Times New Roman"/>
          <w:b/>
          <w:lang w:eastAsia="pl-PL"/>
        </w:rPr>
        <w:t>u</w:t>
      </w:r>
      <w:r>
        <w:rPr>
          <w:rFonts w:ascii="Times New Roman" w:eastAsia="Times New Roman" w:hAnsi="Times New Roman" w:cs="Times New Roman"/>
          <w:b/>
          <w:lang w:eastAsia="pl-PL"/>
        </w:rPr>
        <w:t xml:space="preserve"> przedszkoln</w:t>
      </w:r>
      <w:r w:rsidR="00A73368">
        <w:rPr>
          <w:rFonts w:ascii="Times New Roman" w:eastAsia="Times New Roman" w:hAnsi="Times New Roman" w:cs="Times New Roman"/>
          <w:b/>
          <w:lang w:eastAsia="pl-PL"/>
        </w:rPr>
        <w:t>ego</w:t>
      </w:r>
      <w:r>
        <w:rPr>
          <w:rFonts w:ascii="Times New Roman" w:eastAsia="Times New Roman" w:hAnsi="Times New Roman" w:cs="Times New Roman"/>
          <w:b/>
          <w:lang w:eastAsia="pl-PL"/>
        </w:rPr>
        <w:t xml:space="preserve">, w przypadku, </w:t>
      </w:r>
      <w:r>
        <w:rPr>
          <w:rFonts w:ascii="Times New Roman" w:eastAsia="Times New Roman" w:hAnsi="Times New Roman" w:cs="Times New Roman"/>
          <w:b/>
          <w:lang w:eastAsia="pl-PL"/>
        </w:rPr>
        <w:br/>
        <w:t>gdy dowóz zapewniają rodzice</w:t>
      </w:r>
    </w:p>
    <w:p w14:paraId="71EF3D51"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02103362"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428FD9E5" w14:textId="77777777" w:rsidR="002B3621" w:rsidRPr="002B3621" w:rsidRDefault="002B3621" w:rsidP="002B3621">
      <w:pPr>
        <w:spacing w:after="0" w:line="240" w:lineRule="auto"/>
        <w:rPr>
          <w:rFonts w:ascii="Times New Roman" w:eastAsia="Times New Roman" w:hAnsi="Times New Roman" w:cs="Times New Roman"/>
          <w:lang w:eastAsia="pl-PL"/>
        </w:rPr>
      </w:pPr>
      <w:r w:rsidRPr="002B3621">
        <w:rPr>
          <w:rFonts w:ascii="Times New Roman" w:eastAsia="Times New Roman" w:hAnsi="Times New Roman" w:cs="Times New Roman"/>
          <w:lang w:eastAsia="pl-PL"/>
        </w:rPr>
        <w:tab/>
        <w:t>Przedkładam rachunek za przejazd ucznia……………………………………………..</w:t>
      </w:r>
    </w:p>
    <w:p w14:paraId="23A6EEE0" w14:textId="021B18FB" w:rsidR="002B3621" w:rsidRPr="002B3621" w:rsidRDefault="002B3621" w:rsidP="002B3621">
      <w:pPr>
        <w:spacing w:after="0" w:line="240" w:lineRule="auto"/>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                                                                                                                            (nazwisko i imię ucznia)</w:t>
      </w:r>
    </w:p>
    <w:p w14:paraId="5626D932" w14:textId="77777777" w:rsidR="002B3621" w:rsidRPr="002B3621" w:rsidRDefault="002B3621" w:rsidP="002B3621">
      <w:pPr>
        <w:spacing w:after="0" w:line="240" w:lineRule="auto"/>
        <w:jc w:val="right"/>
        <w:rPr>
          <w:rFonts w:ascii="Times New Roman" w:eastAsia="Times New Roman" w:hAnsi="Times New Roman" w:cs="Times New Roman"/>
          <w:lang w:eastAsia="pl-PL"/>
        </w:rPr>
      </w:pPr>
    </w:p>
    <w:p w14:paraId="2B673A7E" w14:textId="77777777" w:rsidR="002B3621" w:rsidRPr="002B3621" w:rsidRDefault="002B3621" w:rsidP="002B3621">
      <w:pPr>
        <w:spacing w:after="0" w:line="240" w:lineRule="auto"/>
        <w:rPr>
          <w:rFonts w:ascii="Times New Roman" w:eastAsia="Times New Roman" w:hAnsi="Times New Roman" w:cs="Times New Roman"/>
          <w:lang w:eastAsia="pl-PL"/>
        </w:rPr>
      </w:pPr>
      <w:r w:rsidRPr="002B3621">
        <w:rPr>
          <w:rFonts w:ascii="Times New Roman" w:eastAsia="Times New Roman" w:hAnsi="Times New Roman" w:cs="Times New Roman"/>
          <w:lang w:eastAsia="pl-PL"/>
        </w:rPr>
        <w:t>za miesiąc…………………………… 20……..r. ………………… dni.</w:t>
      </w:r>
    </w:p>
    <w:p w14:paraId="323BB9C2" w14:textId="77777777" w:rsidR="002B3621" w:rsidRPr="002B3621" w:rsidRDefault="002B3621" w:rsidP="002B3621">
      <w:pPr>
        <w:spacing w:after="0" w:line="240" w:lineRule="auto"/>
        <w:rPr>
          <w:rFonts w:ascii="Times New Roman" w:eastAsia="Times New Roman" w:hAnsi="Times New Roman" w:cs="Times New Roman"/>
          <w:sz w:val="16"/>
          <w:szCs w:val="16"/>
          <w:lang w:eastAsia="pl-PL"/>
        </w:rPr>
      </w:pPr>
      <w:r w:rsidRPr="002B3621">
        <w:rPr>
          <w:rFonts w:ascii="Times New Roman" w:eastAsia="Times New Roman" w:hAnsi="Times New Roman" w:cs="Times New Roman"/>
          <w:lang w:eastAsia="pl-PL"/>
        </w:rPr>
        <w:tab/>
      </w:r>
      <w:r w:rsidRPr="002B3621">
        <w:rPr>
          <w:rFonts w:ascii="Times New Roman" w:eastAsia="Times New Roman" w:hAnsi="Times New Roman" w:cs="Times New Roman"/>
          <w:lang w:eastAsia="pl-PL"/>
        </w:rPr>
        <w:tab/>
      </w:r>
      <w:r w:rsidRPr="002B3621">
        <w:rPr>
          <w:rFonts w:ascii="Times New Roman" w:eastAsia="Times New Roman" w:hAnsi="Times New Roman" w:cs="Times New Roman"/>
          <w:lang w:eastAsia="pl-PL"/>
        </w:rPr>
        <w:tab/>
      </w:r>
      <w:r w:rsidRPr="002B3621">
        <w:rPr>
          <w:rFonts w:ascii="Times New Roman" w:eastAsia="Times New Roman" w:hAnsi="Times New Roman" w:cs="Times New Roman"/>
          <w:lang w:eastAsia="pl-PL"/>
        </w:rPr>
        <w:tab/>
      </w:r>
      <w:r w:rsidRPr="002B3621">
        <w:rPr>
          <w:rFonts w:ascii="Times New Roman" w:eastAsia="Times New Roman" w:hAnsi="Times New Roman" w:cs="Times New Roman"/>
          <w:lang w:eastAsia="pl-PL"/>
        </w:rPr>
        <w:tab/>
        <w:t xml:space="preserve">                  </w:t>
      </w:r>
      <w:r w:rsidRPr="002B3621">
        <w:rPr>
          <w:rFonts w:ascii="Times New Roman" w:eastAsia="Times New Roman" w:hAnsi="Times New Roman" w:cs="Times New Roman"/>
          <w:sz w:val="16"/>
          <w:szCs w:val="16"/>
          <w:lang w:eastAsia="pl-PL"/>
        </w:rPr>
        <w:t>(wpisać ilość dni)</w:t>
      </w:r>
    </w:p>
    <w:p w14:paraId="385213FB" w14:textId="77777777" w:rsidR="002B3621" w:rsidRPr="002B3621" w:rsidRDefault="002B3621" w:rsidP="002B3621">
      <w:pPr>
        <w:spacing w:after="0" w:line="240" w:lineRule="auto"/>
        <w:rPr>
          <w:rFonts w:ascii="Times New Roman" w:eastAsia="Times New Roman" w:hAnsi="Times New Roman" w:cs="Times New Roman"/>
          <w:lang w:eastAsia="pl-PL"/>
        </w:rPr>
      </w:pPr>
    </w:p>
    <w:p w14:paraId="3FD5491E" w14:textId="77777777" w:rsidR="002B3621" w:rsidRPr="002B3621" w:rsidRDefault="002B3621" w:rsidP="002B3621">
      <w:pPr>
        <w:spacing w:after="0" w:line="240" w:lineRule="auto"/>
        <w:rPr>
          <w:rFonts w:ascii="Times New Roman" w:eastAsia="Times New Roman" w:hAnsi="Times New Roman" w:cs="Times New Roman"/>
          <w:lang w:eastAsia="pl-PL"/>
        </w:rPr>
      </w:pPr>
    </w:p>
    <w:p w14:paraId="7462E1EE" w14:textId="77777777" w:rsidR="002B3621" w:rsidRPr="002B3621" w:rsidRDefault="002B3621" w:rsidP="002B3621">
      <w:pPr>
        <w:spacing w:after="0" w:line="240" w:lineRule="auto"/>
        <w:rPr>
          <w:rFonts w:ascii="Times New Roman" w:eastAsia="Times New Roman" w:hAnsi="Times New Roman" w:cs="Times New Roman"/>
          <w:lang w:eastAsia="pl-PL"/>
        </w:rPr>
      </w:pPr>
    </w:p>
    <w:p w14:paraId="10826618" w14:textId="77777777" w:rsidR="002B3621" w:rsidRPr="002B3621" w:rsidRDefault="002B3621" w:rsidP="002B3621">
      <w:pPr>
        <w:spacing w:after="0" w:line="240" w:lineRule="auto"/>
        <w:jc w:val="right"/>
        <w:rPr>
          <w:rFonts w:ascii="Times New Roman" w:eastAsia="Times New Roman" w:hAnsi="Times New Roman" w:cs="Times New Roman"/>
          <w:lang w:eastAsia="pl-PL"/>
        </w:rPr>
      </w:pPr>
      <w:r w:rsidRPr="002B3621">
        <w:rPr>
          <w:rFonts w:ascii="Times New Roman" w:eastAsia="Times New Roman" w:hAnsi="Times New Roman" w:cs="Times New Roman"/>
          <w:lang w:eastAsia="pl-PL"/>
        </w:rPr>
        <w:t>……………………………………………….</w:t>
      </w:r>
    </w:p>
    <w:p w14:paraId="7593594B" w14:textId="77777777" w:rsidR="002B3621" w:rsidRPr="002B3621" w:rsidRDefault="002B3621" w:rsidP="002B3621">
      <w:pPr>
        <w:spacing w:after="0" w:line="240" w:lineRule="auto"/>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 xml:space="preserve">                                                                                                                                                          (data i podpis rodzica/opiekuna)</w:t>
      </w:r>
    </w:p>
    <w:p w14:paraId="30D58364" w14:textId="77777777" w:rsidR="002B3621" w:rsidRPr="002B3621" w:rsidRDefault="002B3621" w:rsidP="002B3621">
      <w:pPr>
        <w:spacing w:after="0" w:line="240" w:lineRule="auto"/>
        <w:rPr>
          <w:rFonts w:ascii="Times New Roman" w:eastAsia="Times New Roman" w:hAnsi="Times New Roman" w:cs="Times New Roman"/>
          <w:lang w:eastAsia="pl-PL"/>
        </w:rPr>
      </w:pPr>
    </w:p>
    <w:p w14:paraId="0A1E5199" w14:textId="77777777" w:rsidR="002B3621" w:rsidRPr="002B3621" w:rsidRDefault="002B3621" w:rsidP="002B3621">
      <w:pPr>
        <w:spacing w:after="0" w:line="240" w:lineRule="auto"/>
        <w:rPr>
          <w:rFonts w:ascii="Times New Roman" w:eastAsia="Times New Roman" w:hAnsi="Times New Roman" w:cs="Times New Roman"/>
          <w:lang w:eastAsia="pl-PL"/>
        </w:rPr>
      </w:pPr>
    </w:p>
    <w:p w14:paraId="482D0BE2" w14:textId="77777777" w:rsidR="002B3621" w:rsidRPr="002B3621" w:rsidRDefault="002B3621" w:rsidP="002B3621">
      <w:pPr>
        <w:spacing w:after="0" w:line="240" w:lineRule="auto"/>
        <w:rPr>
          <w:rFonts w:ascii="Times New Roman" w:eastAsia="Times New Roman" w:hAnsi="Times New Roman" w:cs="Times New Roman"/>
          <w:lang w:eastAsia="pl-PL"/>
        </w:rPr>
      </w:pPr>
    </w:p>
    <w:p w14:paraId="032DCAE0" w14:textId="77777777" w:rsidR="002B3621" w:rsidRPr="002B3621" w:rsidRDefault="002B3621" w:rsidP="002B3621">
      <w:pPr>
        <w:pBdr>
          <w:bottom w:val="single" w:sz="6" w:space="1" w:color="auto"/>
        </w:pBdr>
        <w:spacing w:after="0" w:line="240" w:lineRule="auto"/>
        <w:rPr>
          <w:rFonts w:ascii="Times New Roman" w:eastAsia="Times New Roman" w:hAnsi="Times New Roman" w:cs="Times New Roman"/>
          <w:lang w:eastAsia="pl-PL"/>
        </w:rPr>
      </w:pPr>
      <w:r w:rsidRPr="002B3621">
        <w:rPr>
          <w:rFonts w:ascii="Times New Roman" w:eastAsia="Times New Roman" w:hAnsi="Times New Roman" w:cs="Times New Roman"/>
          <w:b/>
          <w:lang w:eastAsia="pl-PL"/>
        </w:rPr>
        <w:t>*</w:t>
      </w:r>
      <w:r w:rsidRPr="002B3621">
        <w:rPr>
          <w:rFonts w:ascii="Times New Roman" w:eastAsia="Times New Roman" w:hAnsi="Times New Roman" w:cs="Times New Roman"/>
          <w:lang w:eastAsia="pl-PL"/>
        </w:rPr>
        <w:t>niepotrzebne skreślić</w:t>
      </w:r>
    </w:p>
    <w:p w14:paraId="0ECCAAD3" w14:textId="77777777" w:rsidR="002B3621" w:rsidRPr="002B3621" w:rsidRDefault="002B3621" w:rsidP="002B3621">
      <w:pPr>
        <w:spacing w:after="0" w:line="240" w:lineRule="auto"/>
        <w:rPr>
          <w:rFonts w:ascii="Times New Roman" w:eastAsia="Times New Roman" w:hAnsi="Times New Roman" w:cs="Times New Roman"/>
          <w:lang w:eastAsia="pl-PL"/>
        </w:rPr>
      </w:pPr>
    </w:p>
    <w:p w14:paraId="5CC22404"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r w:rsidRPr="002B3621">
        <w:rPr>
          <w:rFonts w:ascii="Times New Roman" w:eastAsia="Times New Roman" w:hAnsi="Times New Roman" w:cs="Times New Roman"/>
          <w:b/>
          <w:lang w:eastAsia="pl-PL"/>
        </w:rPr>
        <w:t>Zaświadczenie dyrektora</w:t>
      </w:r>
    </w:p>
    <w:p w14:paraId="1EEC8340"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7273E0E6" w14:textId="5F7B52E7" w:rsidR="002B3621" w:rsidRPr="002B3621" w:rsidRDefault="002B3621" w:rsidP="002B3621">
      <w:pPr>
        <w:spacing w:after="0" w:line="240" w:lineRule="auto"/>
        <w:rPr>
          <w:rFonts w:ascii="Times New Roman" w:eastAsia="Times New Roman" w:hAnsi="Times New Roman" w:cs="Times New Roman"/>
          <w:bCs/>
          <w:lang w:eastAsia="pl-PL"/>
        </w:rPr>
      </w:pPr>
      <w:r w:rsidRPr="002B3621">
        <w:rPr>
          <w:rFonts w:ascii="Times New Roman" w:eastAsia="Times New Roman" w:hAnsi="Times New Roman" w:cs="Times New Roman"/>
          <w:bCs/>
          <w:lang w:eastAsia="pl-PL"/>
        </w:rPr>
        <w:t>Dyrekcja …….…………….……………</w:t>
      </w:r>
      <w:r w:rsidR="00A73368">
        <w:rPr>
          <w:rFonts w:ascii="Times New Roman" w:eastAsia="Times New Roman" w:hAnsi="Times New Roman" w:cs="Times New Roman"/>
          <w:bCs/>
          <w:lang w:eastAsia="pl-PL"/>
        </w:rPr>
        <w:t>……</w:t>
      </w:r>
      <w:r w:rsidRPr="002B3621">
        <w:rPr>
          <w:rFonts w:ascii="Times New Roman" w:eastAsia="Times New Roman" w:hAnsi="Times New Roman" w:cs="Times New Roman"/>
          <w:bCs/>
          <w:lang w:eastAsia="pl-PL"/>
        </w:rPr>
        <w:t xml:space="preserve"> zaświadcza, że …………………………………..</w:t>
      </w:r>
    </w:p>
    <w:p w14:paraId="6287CFAA" w14:textId="77777777" w:rsidR="002B3621" w:rsidRPr="002B3621" w:rsidRDefault="002B3621" w:rsidP="002B3621">
      <w:pPr>
        <w:spacing w:after="0" w:line="240" w:lineRule="auto"/>
        <w:rPr>
          <w:rFonts w:ascii="Times New Roman" w:eastAsia="Times New Roman" w:hAnsi="Times New Roman" w:cs="Times New Roman"/>
          <w:bCs/>
          <w:sz w:val="16"/>
          <w:szCs w:val="16"/>
          <w:lang w:eastAsia="pl-PL"/>
        </w:rPr>
      </w:pPr>
      <w:r w:rsidRPr="002B3621">
        <w:rPr>
          <w:rFonts w:ascii="Times New Roman" w:eastAsia="Times New Roman" w:hAnsi="Times New Roman" w:cs="Times New Roman"/>
          <w:bCs/>
          <w:lang w:eastAsia="pl-PL"/>
        </w:rPr>
        <w:t xml:space="preserve"> </w:t>
      </w:r>
      <w:r w:rsidRPr="002B3621">
        <w:rPr>
          <w:rFonts w:ascii="Times New Roman" w:eastAsia="Times New Roman" w:hAnsi="Times New Roman" w:cs="Times New Roman"/>
          <w:bCs/>
          <w:lang w:eastAsia="pl-PL"/>
        </w:rPr>
        <w:tab/>
      </w:r>
      <w:r w:rsidRPr="002B3621">
        <w:rPr>
          <w:rFonts w:ascii="Times New Roman" w:eastAsia="Times New Roman" w:hAnsi="Times New Roman" w:cs="Times New Roman"/>
          <w:bCs/>
          <w:sz w:val="16"/>
          <w:szCs w:val="16"/>
          <w:lang w:eastAsia="pl-PL"/>
        </w:rPr>
        <w:t xml:space="preserve">         (nazwa przedszkola/szkoły oraz adres)                                                       (imię i nazwisko dziecka)</w:t>
      </w:r>
    </w:p>
    <w:p w14:paraId="0F368D32" w14:textId="77777777" w:rsidR="002B3621" w:rsidRPr="002B3621" w:rsidRDefault="002B3621" w:rsidP="002B3621">
      <w:pPr>
        <w:spacing w:after="0" w:line="240" w:lineRule="auto"/>
        <w:rPr>
          <w:rFonts w:ascii="Times New Roman" w:eastAsia="Times New Roman" w:hAnsi="Times New Roman" w:cs="Times New Roman"/>
          <w:bCs/>
          <w:lang w:eastAsia="pl-PL"/>
        </w:rPr>
      </w:pPr>
    </w:p>
    <w:p w14:paraId="3AD361E0" w14:textId="77777777" w:rsidR="002B3621" w:rsidRPr="002B3621" w:rsidRDefault="002B3621" w:rsidP="002B3621">
      <w:pPr>
        <w:spacing w:after="0" w:line="240" w:lineRule="auto"/>
        <w:rPr>
          <w:rFonts w:ascii="Times New Roman" w:eastAsia="Times New Roman" w:hAnsi="Times New Roman" w:cs="Times New Roman"/>
          <w:bCs/>
          <w:lang w:eastAsia="pl-PL"/>
        </w:rPr>
      </w:pPr>
      <w:r w:rsidRPr="002B3621">
        <w:rPr>
          <w:rFonts w:ascii="Times New Roman" w:eastAsia="Times New Roman" w:hAnsi="Times New Roman" w:cs="Times New Roman"/>
          <w:bCs/>
          <w:lang w:eastAsia="pl-PL"/>
        </w:rPr>
        <w:t>w …………………………uczestniczył/</w:t>
      </w:r>
      <w:proofErr w:type="spellStart"/>
      <w:r w:rsidRPr="002B3621">
        <w:rPr>
          <w:rFonts w:ascii="Times New Roman" w:eastAsia="Times New Roman" w:hAnsi="Times New Roman" w:cs="Times New Roman"/>
          <w:bCs/>
          <w:lang w:eastAsia="pl-PL"/>
        </w:rPr>
        <w:t>ła</w:t>
      </w:r>
      <w:proofErr w:type="spellEnd"/>
      <w:r w:rsidRPr="002B3621">
        <w:rPr>
          <w:rFonts w:ascii="Times New Roman" w:eastAsia="Times New Roman" w:hAnsi="Times New Roman" w:cs="Times New Roman"/>
          <w:bCs/>
          <w:lang w:eastAsia="pl-PL"/>
        </w:rPr>
        <w:t xml:space="preserve"> w zajęciach przez …………… dni. </w:t>
      </w:r>
    </w:p>
    <w:p w14:paraId="5A5E9661" w14:textId="77777777" w:rsidR="002B3621" w:rsidRPr="002B3621" w:rsidRDefault="002B3621" w:rsidP="002B3621">
      <w:pPr>
        <w:spacing w:after="0" w:line="240" w:lineRule="auto"/>
        <w:rPr>
          <w:rFonts w:ascii="Times New Roman" w:eastAsia="Times New Roman" w:hAnsi="Times New Roman" w:cs="Times New Roman"/>
          <w:bCs/>
          <w:sz w:val="16"/>
          <w:szCs w:val="16"/>
          <w:lang w:eastAsia="pl-PL"/>
        </w:rPr>
      </w:pPr>
      <w:r w:rsidRPr="002B3621">
        <w:rPr>
          <w:rFonts w:ascii="Times New Roman" w:eastAsia="Times New Roman" w:hAnsi="Times New Roman" w:cs="Times New Roman"/>
          <w:bCs/>
          <w:sz w:val="16"/>
          <w:szCs w:val="16"/>
          <w:lang w:eastAsia="pl-PL"/>
        </w:rPr>
        <w:t xml:space="preserve">                 (miesiąc rozliczeniowy)                                                                              (ilość dni nauki)</w:t>
      </w:r>
    </w:p>
    <w:p w14:paraId="79BBF66E" w14:textId="77777777" w:rsidR="002B3621" w:rsidRPr="002B3621" w:rsidRDefault="002B3621" w:rsidP="002B3621">
      <w:pPr>
        <w:spacing w:after="0" w:line="240" w:lineRule="auto"/>
        <w:rPr>
          <w:rFonts w:ascii="Times New Roman" w:eastAsia="Times New Roman" w:hAnsi="Times New Roman" w:cs="Times New Roman"/>
          <w:bCs/>
          <w:sz w:val="16"/>
          <w:szCs w:val="16"/>
          <w:lang w:eastAsia="pl-PL"/>
        </w:rPr>
      </w:pPr>
    </w:p>
    <w:p w14:paraId="3AE9C915" w14:textId="77777777" w:rsidR="002B3621" w:rsidRPr="002B3621" w:rsidRDefault="002B3621" w:rsidP="002B3621">
      <w:pPr>
        <w:spacing w:after="0" w:line="240" w:lineRule="auto"/>
        <w:rPr>
          <w:rFonts w:ascii="Times New Roman" w:eastAsia="Times New Roman" w:hAnsi="Times New Roman" w:cs="Times New Roman"/>
          <w:bCs/>
          <w:lang w:eastAsia="pl-PL"/>
        </w:rPr>
      </w:pPr>
    </w:p>
    <w:p w14:paraId="35D3EC7E" w14:textId="77777777" w:rsidR="002B3621" w:rsidRPr="002B3621" w:rsidRDefault="002B3621" w:rsidP="002B3621">
      <w:pPr>
        <w:spacing w:after="0" w:line="240" w:lineRule="auto"/>
        <w:ind w:left="4956"/>
        <w:rPr>
          <w:rFonts w:ascii="Times New Roman" w:eastAsia="Times New Roman" w:hAnsi="Times New Roman" w:cs="Times New Roman"/>
          <w:bCs/>
          <w:lang w:eastAsia="pl-PL"/>
        </w:rPr>
      </w:pPr>
      <w:r w:rsidRPr="002B3621">
        <w:rPr>
          <w:rFonts w:ascii="Times New Roman" w:eastAsia="Times New Roman" w:hAnsi="Times New Roman" w:cs="Times New Roman"/>
          <w:bCs/>
          <w:lang w:eastAsia="pl-PL"/>
        </w:rPr>
        <w:t>…………………………………………</w:t>
      </w:r>
    </w:p>
    <w:p w14:paraId="1E246AA7" w14:textId="77777777" w:rsidR="002B3621" w:rsidRPr="002B3621" w:rsidRDefault="002B3621" w:rsidP="002B3621">
      <w:pPr>
        <w:spacing w:after="0" w:line="240" w:lineRule="auto"/>
        <w:ind w:left="4956"/>
        <w:rPr>
          <w:rFonts w:ascii="Times New Roman" w:eastAsia="Times New Roman" w:hAnsi="Times New Roman" w:cs="Times New Roman"/>
          <w:bCs/>
          <w:sz w:val="16"/>
          <w:szCs w:val="16"/>
          <w:lang w:eastAsia="pl-PL"/>
        </w:rPr>
      </w:pPr>
      <w:r w:rsidRPr="002B3621">
        <w:rPr>
          <w:rFonts w:ascii="Times New Roman" w:eastAsia="Times New Roman" w:hAnsi="Times New Roman" w:cs="Times New Roman"/>
          <w:bCs/>
          <w:sz w:val="16"/>
          <w:szCs w:val="16"/>
          <w:lang w:eastAsia="pl-PL"/>
        </w:rPr>
        <w:t>(podpis dyrektora/osoby upoważnionej do podpisu)</w:t>
      </w:r>
    </w:p>
    <w:p w14:paraId="761C4A14"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3652D10F"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222B0697" w14:textId="77777777" w:rsidR="002B3621" w:rsidRPr="002B3621" w:rsidRDefault="002B3621" w:rsidP="002B3621">
      <w:pPr>
        <w:spacing w:after="0" w:line="240" w:lineRule="auto"/>
        <w:rPr>
          <w:rFonts w:ascii="Times New Roman" w:eastAsia="Times New Roman" w:hAnsi="Times New Roman" w:cs="Times New Roman"/>
          <w:b/>
          <w:lang w:eastAsia="pl-PL"/>
        </w:rPr>
      </w:pPr>
    </w:p>
    <w:p w14:paraId="67A89609"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4990C68A"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521D6BDB"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4DBF9496"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49B42B23"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1FE7C618"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3FAFDF64" w14:textId="77777777" w:rsidR="002B3621" w:rsidRPr="002B3621" w:rsidRDefault="002B3621" w:rsidP="00505293">
      <w:pPr>
        <w:spacing w:after="0" w:line="240" w:lineRule="auto"/>
        <w:rPr>
          <w:rFonts w:ascii="Times New Roman" w:eastAsia="Times New Roman" w:hAnsi="Times New Roman" w:cs="Times New Roman"/>
          <w:b/>
          <w:lang w:eastAsia="pl-PL"/>
        </w:rPr>
      </w:pPr>
    </w:p>
    <w:p w14:paraId="5919D306"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r w:rsidRPr="002B3621">
        <w:rPr>
          <w:rFonts w:ascii="Times New Roman" w:eastAsia="Times New Roman" w:hAnsi="Times New Roman" w:cs="Times New Roman"/>
          <w:b/>
          <w:lang w:eastAsia="pl-PL"/>
        </w:rPr>
        <w:lastRenderedPageBreak/>
        <w:t>R O Z L I C Z E N I E - wypełnia pracownik Urzędu Gminy Złotów</w:t>
      </w:r>
    </w:p>
    <w:p w14:paraId="4EC162E6" w14:textId="77777777" w:rsidR="002B3621" w:rsidRPr="002B3621" w:rsidRDefault="002B3621" w:rsidP="002B3621">
      <w:pPr>
        <w:spacing w:after="0" w:line="240" w:lineRule="auto"/>
        <w:jc w:val="center"/>
        <w:rPr>
          <w:rFonts w:ascii="Times New Roman" w:eastAsia="Times New Roman" w:hAnsi="Times New Roman" w:cs="Times New Roman"/>
          <w:b/>
          <w:lang w:eastAsia="pl-PL"/>
        </w:rPr>
      </w:pPr>
    </w:p>
    <w:p w14:paraId="6829EBB2" w14:textId="77777777" w:rsidR="002B3621" w:rsidRPr="002B3621" w:rsidRDefault="002B3621" w:rsidP="002B3621">
      <w:pPr>
        <w:spacing w:after="0" w:line="240" w:lineRule="auto"/>
        <w:rPr>
          <w:rFonts w:ascii="Times New Roman" w:eastAsia="Times New Roman" w:hAnsi="Times New Roman" w:cs="Times New Roman"/>
          <w:lang w:eastAsia="pl-PL"/>
        </w:rPr>
      </w:pPr>
    </w:p>
    <w:p w14:paraId="2832C012" w14:textId="4A2AD618" w:rsidR="00A73368" w:rsidRDefault="00A73368" w:rsidP="002B362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Kwota biletu do danej szkoły obwodowej:…………………………..</w:t>
      </w:r>
    </w:p>
    <w:p w14:paraId="5384866D" w14:textId="39A45EFB" w:rsidR="00A73368" w:rsidRDefault="00A73368" w:rsidP="002B362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Koszt przewozu za 1 dzień: …………………………………………</w:t>
      </w:r>
    </w:p>
    <w:p w14:paraId="6CCCAA0C" w14:textId="77777777" w:rsidR="00A73368" w:rsidRDefault="00A73368" w:rsidP="002B3621">
      <w:pPr>
        <w:spacing w:after="0" w:line="240" w:lineRule="auto"/>
        <w:rPr>
          <w:rFonts w:ascii="Times New Roman" w:eastAsia="Times New Roman" w:hAnsi="Times New Roman" w:cs="Times New Roman"/>
          <w:lang w:eastAsia="pl-PL"/>
        </w:rPr>
      </w:pPr>
    </w:p>
    <w:p w14:paraId="2B43E73A" w14:textId="39D936C9" w:rsidR="002B3621" w:rsidRPr="002B3621" w:rsidRDefault="002B3621" w:rsidP="002B362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w:t>
      </w:r>
      <w:r w:rsidRPr="002B3621">
        <w:rPr>
          <w:rFonts w:ascii="Times New Roman" w:eastAsia="Times New Roman" w:hAnsi="Times New Roman" w:cs="Times New Roman"/>
          <w:lang w:eastAsia="pl-PL"/>
        </w:rPr>
        <w:t xml:space="preserve">oszt przewozu </w:t>
      </w:r>
      <w:r w:rsidR="00A73368">
        <w:rPr>
          <w:rFonts w:ascii="Times New Roman" w:eastAsia="Times New Roman" w:hAnsi="Times New Roman" w:cs="Times New Roman"/>
          <w:lang w:eastAsia="pl-PL"/>
        </w:rPr>
        <w:t>za 1 dzień</w:t>
      </w:r>
      <w:r w:rsidRPr="002B3621">
        <w:rPr>
          <w:rFonts w:ascii="Times New Roman" w:eastAsia="Times New Roman" w:hAnsi="Times New Roman" w:cs="Times New Roman"/>
          <w:lang w:eastAsia="pl-PL"/>
        </w:rPr>
        <w:t xml:space="preserve"> ………. zł x ………………. </w:t>
      </w:r>
      <w:r w:rsidR="00A73368">
        <w:rPr>
          <w:rFonts w:ascii="Times New Roman" w:eastAsia="Times New Roman" w:hAnsi="Times New Roman" w:cs="Times New Roman"/>
          <w:lang w:eastAsia="pl-PL"/>
        </w:rPr>
        <w:t>liczba</w:t>
      </w:r>
      <w:r>
        <w:rPr>
          <w:rFonts w:ascii="Times New Roman" w:eastAsia="Times New Roman" w:hAnsi="Times New Roman" w:cs="Times New Roman"/>
          <w:lang w:eastAsia="pl-PL"/>
        </w:rPr>
        <w:t xml:space="preserve"> </w:t>
      </w:r>
      <w:r w:rsidRPr="002B3621">
        <w:rPr>
          <w:rFonts w:ascii="Times New Roman" w:eastAsia="Times New Roman" w:hAnsi="Times New Roman" w:cs="Times New Roman"/>
          <w:lang w:eastAsia="pl-PL"/>
        </w:rPr>
        <w:t>dni</w:t>
      </w:r>
      <w:r w:rsidR="00A73368">
        <w:rPr>
          <w:rFonts w:ascii="Times New Roman" w:eastAsia="Times New Roman" w:hAnsi="Times New Roman" w:cs="Times New Roman"/>
          <w:lang w:eastAsia="pl-PL"/>
        </w:rPr>
        <w:t xml:space="preserve"> obecności</w:t>
      </w:r>
      <w:r w:rsidRPr="002B3621">
        <w:rPr>
          <w:rFonts w:ascii="Times New Roman" w:eastAsia="Times New Roman" w:hAnsi="Times New Roman" w:cs="Times New Roman"/>
          <w:lang w:eastAsia="pl-PL"/>
        </w:rPr>
        <w:t xml:space="preserve"> = ………………. zł</w:t>
      </w:r>
    </w:p>
    <w:p w14:paraId="670A748F" w14:textId="77777777" w:rsidR="002B3621" w:rsidRPr="002B3621" w:rsidRDefault="002B3621" w:rsidP="002B3621">
      <w:pPr>
        <w:spacing w:after="0" w:line="240" w:lineRule="auto"/>
        <w:rPr>
          <w:rFonts w:ascii="Times New Roman" w:eastAsia="Times New Roman" w:hAnsi="Times New Roman" w:cs="Times New Roman"/>
          <w:lang w:eastAsia="pl-PL"/>
        </w:rPr>
      </w:pPr>
    </w:p>
    <w:p w14:paraId="17267FA6" w14:textId="77777777" w:rsidR="002B3621" w:rsidRPr="002B3621" w:rsidRDefault="002B3621" w:rsidP="002B3621">
      <w:pPr>
        <w:spacing w:after="0" w:line="240" w:lineRule="auto"/>
        <w:rPr>
          <w:rFonts w:ascii="Times New Roman" w:eastAsia="Times New Roman" w:hAnsi="Times New Roman" w:cs="Times New Roman"/>
          <w:lang w:eastAsia="pl-PL"/>
        </w:rPr>
      </w:pPr>
    </w:p>
    <w:p w14:paraId="3AFBB3C9" w14:textId="77777777" w:rsidR="002B3621" w:rsidRPr="002B3621" w:rsidRDefault="002B3621" w:rsidP="002B3621">
      <w:pPr>
        <w:spacing w:after="0" w:line="240" w:lineRule="auto"/>
        <w:rPr>
          <w:rFonts w:ascii="Times New Roman" w:eastAsia="Times New Roman" w:hAnsi="Times New Roman" w:cs="Times New Roman"/>
          <w:lang w:eastAsia="pl-PL"/>
        </w:rPr>
      </w:pPr>
    </w:p>
    <w:p w14:paraId="652CED80" w14:textId="77777777" w:rsidR="002B3621" w:rsidRPr="002B3621" w:rsidRDefault="002B3621" w:rsidP="002B3621">
      <w:pPr>
        <w:spacing w:after="0" w:line="240" w:lineRule="auto"/>
        <w:rPr>
          <w:rFonts w:ascii="Times New Roman" w:eastAsia="Times New Roman" w:hAnsi="Times New Roman" w:cs="Times New Roman"/>
          <w:lang w:eastAsia="pl-PL"/>
        </w:rPr>
      </w:pPr>
      <w:r w:rsidRPr="002B3621">
        <w:rPr>
          <w:rFonts w:ascii="Times New Roman" w:eastAsia="Times New Roman" w:hAnsi="Times New Roman" w:cs="Times New Roman"/>
          <w:lang w:eastAsia="pl-PL"/>
        </w:rPr>
        <w:t xml:space="preserve">Zatwierdzam do wypłaty kwotę: …………………………………………………… zł </w:t>
      </w:r>
      <w:r w:rsidRPr="002B3621">
        <w:rPr>
          <w:rFonts w:ascii="Times New Roman" w:eastAsia="Times New Roman" w:hAnsi="Times New Roman" w:cs="Times New Roman"/>
          <w:lang w:eastAsia="pl-PL"/>
        </w:rPr>
        <w:br/>
        <w:t xml:space="preserve">(kwota słownie: ………………………………………………………………………………) </w:t>
      </w:r>
    </w:p>
    <w:p w14:paraId="07A02C48" w14:textId="77777777" w:rsidR="002B3621" w:rsidRPr="002B3621" w:rsidRDefault="002B3621" w:rsidP="002B3621">
      <w:pPr>
        <w:spacing w:after="0" w:line="240" w:lineRule="auto"/>
        <w:rPr>
          <w:rFonts w:ascii="Times New Roman" w:eastAsia="Times New Roman" w:hAnsi="Times New Roman" w:cs="Times New Roman"/>
          <w:lang w:eastAsia="pl-PL"/>
        </w:rPr>
      </w:pPr>
    </w:p>
    <w:p w14:paraId="389D540D" w14:textId="77777777" w:rsidR="00A73368" w:rsidRDefault="00A73368" w:rsidP="002B3621">
      <w:pPr>
        <w:spacing w:after="0" w:line="240" w:lineRule="auto"/>
        <w:rPr>
          <w:rFonts w:ascii="Times New Roman" w:eastAsia="Times New Roman" w:hAnsi="Times New Roman" w:cs="Times New Roman"/>
          <w:lang w:eastAsia="pl-PL"/>
        </w:rPr>
      </w:pPr>
    </w:p>
    <w:p w14:paraId="26CF8566" w14:textId="71DCA470" w:rsidR="002B3621" w:rsidRPr="002B3621" w:rsidRDefault="002B3621" w:rsidP="002B3621">
      <w:pPr>
        <w:spacing w:after="0" w:line="240" w:lineRule="auto"/>
        <w:rPr>
          <w:rFonts w:ascii="Times New Roman" w:eastAsia="Times New Roman" w:hAnsi="Times New Roman" w:cs="Times New Roman"/>
          <w:lang w:eastAsia="pl-PL"/>
        </w:rPr>
      </w:pPr>
      <w:r w:rsidRPr="002B3621">
        <w:rPr>
          <w:rFonts w:ascii="Times New Roman" w:eastAsia="Times New Roman" w:hAnsi="Times New Roman" w:cs="Times New Roman"/>
          <w:lang w:eastAsia="pl-PL"/>
        </w:rPr>
        <w:t>Nr rachunku bankowego: ……………………………………………………………………….</w:t>
      </w:r>
    </w:p>
    <w:p w14:paraId="023D5939" w14:textId="77777777" w:rsidR="002B3621" w:rsidRPr="002B3621" w:rsidRDefault="002B3621" w:rsidP="002B3621">
      <w:pPr>
        <w:spacing w:after="0" w:line="240" w:lineRule="auto"/>
        <w:rPr>
          <w:rFonts w:ascii="Times New Roman" w:eastAsia="Times New Roman" w:hAnsi="Times New Roman" w:cs="Times New Roman"/>
          <w:lang w:eastAsia="pl-PL"/>
        </w:rPr>
      </w:pPr>
    </w:p>
    <w:p w14:paraId="069497E8" w14:textId="77777777" w:rsidR="002B3621" w:rsidRPr="002B3621" w:rsidRDefault="002B3621" w:rsidP="002B3621">
      <w:pPr>
        <w:spacing w:after="0" w:line="240" w:lineRule="auto"/>
        <w:rPr>
          <w:rFonts w:ascii="Times New Roman" w:eastAsia="Times New Roman" w:hAnsi="Times New Roman" w:cs="Times New Roman"/>
          <w:lang w:eastAsia="pl-PL"/>
        </w:rPr>
      </w:pPr>
    </w:p>
    <w:p w14:paraId="0D945B9B" w14:textId="77777777" w:rsidR="002B3621" w:rsidRPr="002B3621" w:rsidRDefault="002B3621" w:rsidP="002B3621">
      <w:pPr>
        <w:spacing w:after="0" w:line="240" w:lineRule="auto"/>
        <w:rPr>
          <w:rFonts w:ascii="Times New Roman" w:eastAsia="Times New Roman" w:hAnsi="Times New Roman" w:cs="Times New Roman"/>
          <w:lang w:eastAsia="pl-PL"/>
        </w:rPr>
      </w:pPr>
    </w:p>
    <w:p w14:paraId="0F8AF5E3" w14:textId="77777777" w:rsidR="002B3621" w:rsidRPr="002B3621" w:rsidRDefault="002B3621" w:rsidP="002B3621">
      <w:pPr>
        <w:spacing w:after="0" w:line="240" w:lineRule="auto"/>
        <w:rPr>
          <w:rFonts w:ascii="Times New Roman" w:eastAsia="Times New Roman" w:hAnsi="Times New Roman" w:cs="Times New Roman"/>
          <w:lang w:eastAsia="pl-PL"/>
        </w:rPr>
      </w:pPr>
      <w:r w:rsidRPr="002B3621">
        <w:rPr>
          <w:rFonts w:ascii="Times New Roman" w:eastAsia="Times New Roman" w:hAnsi="Times New Roman" w:cs="Times New Roman"/>
          <w:lang w:eastAsia="pl-PL"/>
        </w:rPr>
        <w:t>……………………………………………………………………..</w:t>
      </w:r>
    </w:p>
    <w:p w14:paraId="6107AC9D" w14:textId="77777777" w:rsidR="002B3621" w:rsidRPr="002B3621" w:rsidRDefault="002B3621" w:rsidP="002B3621">
      <w:pPr>
        <w:spacing w:after="0" w:line="240" w:lineRule="auto"/>
        <w:rPr>
          <w:rFonts w:ascii="Times New Roman" w:eastAsia="Times New Roman" w:hAnsi="Times New Roman" w:cs="Times New Roman"/>
          <w:sz w:val="16"/>
          <w:szCs w:val="16"/>
          <w:lang w:eastAsia="pl-PL"/>
        </w:rPr>
      </w:pPr>
      <w:r w:rsidRPr="002B3621">
        <w:rPr>
          <w:rFonts w:ascii="Times New Roman" w:eastAsia="Times New Roman" w:hAnsi="Times New Roman" w:cs="Times New Roman"/>
          <w:sz w:val="16"/>
          <w:szCs w:val="16"/>
          <w:lang w:eastAsia="pl-PL"/>
        </w:rPr>
        <w:t>(sprawdzono pod względem merytorycznym, data i podpis)</w:t>
      </w:r>
    </w:p>
    <w:p w14:paraId="7E75EC7E" w14:textId="77777777" w:rsidR="002B3621" w:rsidRPr="002B3621" w:rsidRDefault="002B3621" w:rsidP="002B3621">
      <w:pPr>
        <w:spacing w:after="0" w:line="240" w:lineRule="auto"/>
        <w:rPr>
          <w:rFonts w:ascii="Times New Roman" w:eastAsia="Times New Roman" w:hAnsi="Times New Roman" w:cs="Times New Roman"/>
          <w:lang w:eastAsia="pl-PL"/>
        </w:rPr>
      </w:pPr>
    </w:p>
    <w:p w14:paraId="0CFEA40C" w14:textId="77777777" w:rsidR="002B3621" w:rsidRPr="002B3621" w:rsidRDefault="002B3621" w:rsidP="002B3621">
      <w:pPr>
        <w:spacing w:after="0" w:line="240" w:lineRule="auto"/>
        <w:rPr>
          <w:rFonts w:ascii="Times New Roman" w:eastAsia="Times New Roman" w:hAnsi="Times New Roman" w:cs="Times New Roman"/>
          <w:lang w:eastAsia="pl-PL"/>
        </w:rPr>
      </w:pPr>
    </w:p>
    <w:p w14:paraId="1FE82705" w14:textId="77777777" w:rsidR="002B3621" w:rsidRPr="002B3621" w:rsidRDefault="002B3621" w:rsidP="002B3621">
      <w:pPr>
        <w:spacing w:after="0" w:line="240" w:lineRule="auto"/>
        <w:rPr>
          <w:rFonts w:ascii="Times New Roman" w:eastAsia="Times New Roman" w:hAnsi="Times New Roman" w:cs="Times New Roman"/>
          <w:lang w:eastAsia="pl-PL"/>
        </w:rPr>
      </w:pPr>
    </w:p>
    <w:p w14:paraId="282DA94F" w14:textId="77777777" w:rsidR="002B3621" w:rsidRPr="002B3621" w:rsidRDefault="002B3621" w:rsidP="002B3621">
      <w:pPr>
        <w:spacing w:after="0" w:line="240" w:lineRule="auto"/>
        <w:rPr>
          <w:rFonts w:ascii="Times New Roman" w:eastAsia="Times New Roman" w:hAnsi="Times New Roman" w:cs="Times New Roman"/>
          <w:lang w:eastAsia="pl-PL"/>
        </w:rPr>
      </w:pPr>
    </w:p>
    <w:p w14:paraId="7A76D429"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3BB62487"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55A41DCB"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1417CAEB"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6FD04880"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247A3A02"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00101A99"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04D91815"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177D8F76"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46F55AFB"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4DB030E9"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7B512738"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735A819B"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722B17A8"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7A378E13"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40526D75" w14:textId="77777777" w:rsidR="002B3621" w:rsidRPr="002B3621" w:rsidRDefault="002B3621" w:rsidP="002B3621">
      <w:pPr>
        <w:spacing w:after="0" w:line="240" w:lineRule="auto"/>
        <w:jc w:val="both"/>
        <w:rPr>
          <w:rFonts w:ascii="Times New Roman" w:eastAsia="Times New Roman" w:hAnsi="Times New Roman" w:cs="Times New Roman"/>
          <w:lang w:eastAsia="pl-PL"/>
        </w:rPr>
      </w:pPr>
    </w:p>
    <w:p w14:paraId="353DF367" w14:textId="192855C4" w:rsidR="002B3621" w:rsidRDefault="002B3621" w:rsidP="002B3621">
      <w:pPr>
        <w:spacing w:after="0" w:line="240" w:lineRule="auto"/>
        <w:jc w:val="both"/>
        <w:rPr>
          <w:rFonts w:ascii="Times New Roman" w:eastAsia="Times New Roman" w:hAnsi="Times New Roman" w:cs="Times New Roman"/>
          <w:lang w:eastAsia="pl-PL"/>
        </w:rPr>
      </w:pPr>
    </w:p>
    <w:p w14:paraId="3B6EFE9E" w14:textId="2C2AD901" w:rsidR="00A73368" w:rsidRDefault="00A73368" w:rsidP="002B3621">
      <w:pPr>
        <w:spacing w:after="0" w:line="240" w:lineRule="auto"/>
        <w:jc w:val="both"/>
        <w:rPr>
          <w:rFonts w:ascii="Times New Roman" w:eastAsia="Times New Roman" w:hAnsi="Times New Roman" w:cs="Times New Roman"/>
          <w:lang w:eastAsia="pl-PL"/>
        </w:rPr>
      </w:pPr>
    </w:p>
    <w:p w14:paraId="02D3BA88" w14:textId="0FA7AB9B" w:rsidR="00A73368" w:rsidRDefault="00A73368" w:rsidP="002B3621">
      <w:pPr>
        <w:spacing w:after="0" w:line="240" w:lineRule="auto"/>
        <w:jc w:val="both"/>
        <w:rPr>
          <w:rFonts w:ascii="Times New Roman" w:eastAsia="Times New Roman" w:hAnsi="Times New Roman" w:cs="Times New Roman"/>
          <w:lang w:eastAsia="pl-PL"/>
        </w:rPr>
      </w:pPr>
    </w:p>
    <w:p w14:paraId="2E6F15A1" w14:textId="769D946E" w:rsidR="00A73368" w:rsidRDefault="00A73368" w:rsidP="002B3621">
      <w:pPr>
        <w:spacing w:after="0" w:line="240" w:lineRule="auto"/>
        <w:jc w:val="both"/>
        <w:rPr>
          <w:rFonts w:ascii="Times New Roman" w:eastAsia="Times New Roman" w:hAnsi="Times New Roman" w:cs="Times New Roman"/>
          <w:lang w:eastAsia="pl-PL"/>
        </w:rPr>
      </w:pPr>
    </w:p>
    <w:p w14:paraId="16544317" w14:textId="399E7809" w:rsidR="00A73368" w:rsidRDefault="00A73368" w:rsidP="002B3621">
      <w:pPr>
        <w:spacing w:after="0" w:line="240" w:lineRule="auto"/>
        <w:jc w:val="both"/>
        <w:rPr>
          <w:rFonts w:ascii="Times New Roman" w:eastAsia="Times New Roman" w:hAnsi="Times New Roman" w:cs="Times New Roman"/>
          <w:lang w:eastAsia="pl-PL"/>
        </w:rPr>
      </w:pPr>
    </w:p>
    <w:p w14:paraId="0F6FD155" w14:textId="4FBE581C" w:rsidR="00A73368" w:rsidRDefault="00A73368" w:rsidP="002B3621">
      <w:pPr>
        <w:spacing w:after="0" w:line="240" w:lineRule="auto"/>
        <w:jc w:val="both"/>
        <w:rPr>
          <w:rFonts w:ascii="Times New Roman" w:eastAsia="Times New Roman" w:hAnsi="Times New Roman" w:cs="Times New Roman"/>
          <w:lang w:eastAsia="pl-PL"/>
        </w:rPr>
      </w:pPr>
    </w:p>
    <w:p w14:paraId="544706C8" w14:textId="43DC13FA" w:rsidR="00A73368" w:rsidRDefault="00A73368" w:rsidP="002B3621">
      <w:pPr>
        <w:spacing w:after="0" w:line="240" w:lineRule="auto"/>
        <w:jc w:val="both"/>
        <w:rPr>
          <w:rFonts w:ascii="Times New Roman" w:eastAsia="Times New Roman" w:hAnsi="Times New Roman" w:cs="Times New Roman"/>
          <w:lang w:eastAsia="pl-PL"/>
        </w:rPr>
      </w:pPr>
    </w:p>
    <w:p w14:paraId="6CF7382E" w14:textId="63333F29" w:rsidR="00A73368" w:rsidRDefault="00A73368" w:rsidP="002B3621">
      <w:pPr>
        <w:spacing w:after="0" w:line="240" w:lineRule="auto"/>
        <w:jc w:val="both"/>
        <w:rPr>
          <w:rFonts w:ascii="Times New Roman" w:eastAsia="Times New Roman" w:hAnsi="Times New Roman" w:cs="Times New Roman"/>
          <w:lang w:eastAsia="pl-PL"/>
        </w:rPr>
      </w:pPr>
    </w:p>
    <w:p w14:paraId="400AEAE0" w14:textId="7DE16B30" w:rsidR="00A73368" w:rsidRDefault="00A73368" w:rsidP="002B3621">
      <w:pPr>
        <w:spacing w:after="0" w:line="240" w:lineRule="auto"/>
        <w:jc w:val="both"/>
        <w:rPr>
          <w:rFonts w:ascii="Times New Roman" w:eastAsia="Times New Roman" w:hAnsi="Times New Roman" w:cs="Times New Roman"/>
          <w:lang w:eastAsia="pl-PL"/>
        </w:rPr>
      </w:pPr>
    </w:p>
    <w:p w14:paraId="4BDA0C25" w14:textId="77777777" w:rsidR="00A73368" w:rsidRPr="002B3621" w:rsidRDefault="00A73368" w:rsidP="002B3621">
      <w:pPr>
        <w:spacing w:after="0" w:line="240" w:lineRule="auto"/>
        <w:jc w:val="both"/>
        <w:rPr>
          <w:rFonts w:ascii="Times New Roman" w:eastAsia="Times New Roman" w:hAnsi="Times New Roman" w:cs="Times New Roman"/>
          <w:lang w:eastAsia="pl-PL"/>
        </w:rPr>
      </w:pPr>
    </w:p>
    <w:sectPr w:rsidR="00A73368" w:rsidRPr="002B3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32C6861"/>
    <w:multiLevelType w:val="hybridMultilevel"/>
    <w:tmpl w:val="5F3AB14C"/>
    <w:lvl w:ilvl="0" w:tplc="73DE6528">
      <w:start w:val="1"/>
      <w:numFmt w:val="bullet"/>
      <w:lvlText w:val=""/>
      <w:lvlJc w:val="left"/>
      <w:pPr>
        <w:ind w:left="150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B75031"/>
    <w:multiLevelType w:val="hybridMultilevel"/>
    <w:tmpl w:val="BD8E9756"/>
    <w:lvl w:ilvl="0" w:tplc="6FB0561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226944C5"/>
    <w:multiLevelType w:val="hybridMultilevel"/>
    <w:tmpl w:val="482AE6D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43270"/>
    <w:multiLevelType w:val="hybridMultilevel"/>
    <w:tmpl w:val="4D82DA2E"/>
    <w:lvl w:ilvl="0" w:tplc="D11A7E2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2C3B039E"/>
    <w:multiLevelType w:val="hybridMultilevel"/>
    <w:tmpl w:val="28382F7C"/>
    <w:lvl w:ilvl="0" w:tplc="D1EA7CD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33BE4748"/>
    <w:multiLevelType w:val="hybridMultilevel"/>
    <w:tmpl w:val="EA4E47EE"/>
    <w:lvl w:ilvl="0" w:tplc="F9C24BA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A8F600D"/>
    <w:multiLevelType w:val="hybridMultilevel"/>
    <w:tmpl w:val="F6CCBCB4"/>
    <w:lvl w:ilvl="0" w:tplc="FB86ED72">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79630E84"/>
    <w:multiLevelType w:val="hybridMultilevel"/>
    <w:tmpl w:val="4E347096"/>
    <w:lvl w:ilvl="0" w:tplc="F2564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8"/>
  </w:num>
  <w:num w:numId="6">
    <w:abstractNumId w:val="9"/>
  </w:num>
  <w:num w:numId="7">
    <w:abstractNumId w:val="4"/>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05"/>
    <w:rsid w:val="000A1E5A"/>
    <w:rsid w:val="00153E8E"/>
    <w:rsid w:val="002B3621"/>
    <w:rsid w:val="00333257"/>
    <w:rsid w:val="00503011"/>
    <w:rsid w:val="00504106"/>
    <w:rsid w:val="00505293"/>
    <w:rsid w:val="0050622B"/>
    <w:rsid w:val="00557AB3"/>
    <w:rsid w:val="006450C9"/>
    <w:rsid w:val="00720C34"/>
    <w:rsid w:val="00801E05"/>
    <w:rsid w:val="008E71FF"/>
    <w:rsid w:val="00955BFD"/>
    <w:rsid w:val="00A73368"/>
    <w:rsid w:val="00A92E39"/>
    <w:rsid w:val="00B15F7C"/>
    <w:rsid w:val="00CB3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45B6"/>
  <w15:chartTrackingRefBased/>
  <w15:docId w15:val="{3F527BC4-5AAC-4297-9E58-4D80EF26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106"/>
    <w:pPr>
      <w:ind w:left="720"/>
      <w:contextualSpacing/>
    </w:pPr>
  </w:style>
  <w:style w:type="table" w:styleId="Tabela-Siatka">
    <w:name w:val="Table Grid"/>
    <w:basedOn w:val="Standardowy"/>
    <w:uiPriority w:val="39"/>
    <w:rsid w:val="00557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3257"/>
    <w:rPr>
      <w:color w:val="0563C1" w:themeColor="hyperlink"/>
      <w:u w:val="single"/>
    </w:rPr>
  </w:style>
  <w:style w:type="character" w:styleId="Nierozpoznanawzmianka">
    <w:name w:val="Unresolved Mention"/>
    <w:basedOn w:val="Domylnaczcionkaakapitu"/>
    <w:uiPriority w:val="99"/>
    <w:semiHidden/>
    <w:unhideWhenUsed/>
    <w:rsid w:val="0033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minazlot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gminazlot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7C09-78ED-41A9-91D5-FD0526AE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1565</Words>
  <Characters>9391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Musiał-Kołda</dc:creator>
  <cp:keywords/>
  <dc:description/>
  <cp:lastModifiedBy>Joanna Musiał-Kołda</cp:lastModifiedBy>
  <cp:revision>13</cp:revision>
  <cp:lastPrinted>2021-09-28T05:54:00Z</cp:lastPrinted>
  <dcterms:created xsi:type="dcterms:W3CDTF">2021-09-20T11:34:00Z</dcterms:created>
  <dcterms:modified xsi:type="dcterms:W3CDTF">2021-09-28T05:54:00Z</dcterms:modified>
</cp:coreProperties>
</file>