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5A2C" w14:textId="77777777" w:rsidR="00036AE7" w:rsidRPr="00036AE7" w:rsidRDefault="00036AE7" w:rsidP="00036A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36AE7">
        <w:rPr>
          <w:rFonts w:ascii="Times New Roman" w:hAnsi="Times New Roman" w:cs="Times New Roman"/>
          <w:b/>
          <w:bCs/>
        </w:rPr>
        <w:t xml:space="preserve">Zarządzenie Nr 33.2020 </w:t>
      </w:r>
    </w:p>
    <w:p w14:paraId="0F962B78" w14:textId="77777777" w:rsidR="00036AE7" w:rsidRPr="00036AE7" w:rsidRDefault="00036AE7" w:rsidP="00036A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6AE7">
        <w:rPr>
          <w:rFonts w:ascii="Times New Roman" w:hAnsi="Times New Roman" w:cs="Times New Roman"/>
          <w:b/>
          <w:bCs/>
        </w:rPr>
        <w:t>WÓJTA GMINY ZŁOTÓW</w:t>
      </w:r>
    </w:p>
    <w:p w14:paraId="0F0E5A23" w14:textId="77777777" w:rsidR="00036AE7" w:rsidRPr="00036AE7" w:rsidRDefault="00036AE7" w:rsidP="00036A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6AE7">
        <w:rPr>
          <w:rFonts w:ascii="Times New Roman" w:hAnsi="Times New Roman" w:cs="Times New Roman"/>
          <w:b/>
          <w:bCs/>
        </w:rPr>
        <w:t xml:space="preserve">z dnia 12 marca 2020 r. </w:t>
      </w:r>
    </w:p>
    <w:p w14:paraId="34A4A564" w14:textId="77777777" w:rsidR="00036AE7" w:rsidRPr="00036AE7" w:rsidRDefault="00036AE7" w:rsidP="00036A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B69BB68" w14:textId="77777777" w:rsidR="00036AE7" w:rsidRPr="00036AE7" w:rsidRDefault="00036AE7" w:rsidP="00036A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247429A" w14:textId="77777777" w:rsidR="00036AE7" w:rsidRPr="00036AE7" w:rsidRDefault="00036AE7" w:rsidP="00036A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6AE7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52D2BBCD" w14:textId="77777777" w:rsidR="00036AE7" w:rsidRPr="00036AE7" w:rsidRDefault="00036AE7" w:rsidP="00036A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6AE7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036AE7">
        <w:rPr>
          <w:rFonts w:ascii="Times New Roman" w:hAnsi="Times New Roman" w:cs="Times New Roman"/>
          <w:b/>
          <w:bCs/>
        </w:rPr>
        <w:br/>
        <w:t>na lata 2020-2026</w:t>
      </w:r>
    </w:p>
    <w:p w14:paraId="797B879A" w14:textId="77777777" w:rsidR="00036AE7" w:rsidRPr="00036AE7" w:rsidRDefault="00036AE7" w:rsidP="00036A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0E20E0" w14:textId="77777777" w:rsidR="00036AE7" w:rsidRPr="00036AE7" w:rsidRDefault="00036AE7" w:rsidP="00036A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0FE3A7" w14:textId="77777777" w:rsidR="00036AE7" w:rsidRPr="00036AE7" w:rsidRDefault="00036AE7" w:rsidP="00036A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9D52F0" w14:textId="1B0D65C7" w:rsidR="00036AE7" w:rsidRPr="00036AE7" w:rsidRDefault="00036AE7" w:rsidP="00036A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6AE7">
        <w:rPr>
          <w:rFonts w:ascii="Times New Roman" w:hAnsi="Times New Roman" w:cs="Times New Roman"/>
        </w:rPr>
        <w:tab/>
        <w:t xml:space="preserve">Na podstawie art. 232 ustawy z dnia 27 sierpnia 2009 r. o finansach publicznych (Dz. U. </w:t>
      </w:r>
      <w:r w:rsidR="00DB3F52">
        <w:rPr>
          <w:rFonts w:ascii="Times New Roman" w:hAnsi="Times New Roman" w:cs="Times New Roman"/>
        </w:rPr>
        <w:t xml:space="preserve">         </w:t>
      </w:r>
      <w:r w:rsidRPr="00036AE7">
        <w:rPr>
          <w:rFonts w:ascii="Times New Roman" w:hAnsi="Times New Roman" w:cs="Times New Roman"/>
        </w:rPr>
        <w:t>z 2019 r. poz. 869 z późn. zm.) Wójt Gminy Złotów zarządza, co następuje:</w:t>
      </w:r>
    </w:p>
    <w:p w14:paraId="5A838FC9" w14:textId="77777777" w:rsidR="00036AE7" w:rsidRPr="00036AE7" w:rsidRDefault="00036AE7" w:rsidP="00036AE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30009E" w14:textId="77777777" w:rsidR="00036AE7" w:rsidRPr="00036AE7" w:rsidRDefault="00036AE7" w:rsidP="00036AE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6AE7">
        <w:rPr>
          <w:rFonts w:ascii="Times New Roman" w:hAnsi="Times New Roman" w:cs="Times New Roman"/>
        </w:rPr>
        <w:t>W uchwale Nr XV.110.2019 Rady Gminy Złotów z dnia 30 grudnia 2019 r. w sprawie uchwalenia Wieloletniej Prognozy Finansowej na lata 2020-2026, zmienionej uchwałą Rady Gminy Złotów               Nr XVI.118.2020 z dnia 30 stycznia 2020 r. oraz Nr XVII.129.2020 z dnia 27 lutego 2020 r. wprowadza się zmiany:</w:t>
      </w:r>
    </w:p>
    <w:p w14:paraId="409464C5" w14:textId="77777777" w:rsidR="00036AE7" w:rsidRPr="00036AE7" w:rsidRDefault="00036AE7" w:rsidP="00036AE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EABC53" w14:textId="77777777" w:rsidR="00036AE7" w:rsidRPr="00036AE7" w:rsidRDefault="00036AE7" w:rsidP="00036AE7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6AE7">
        <w:rPr>
          <w:rFonts w:ascii="Times New Roman" w:hAnsi="Times New Roman" w:cs="Times New Roman"/>
          <w:b/>
          <w:bCs/>
        </w:rPr>
        <w:t xml:space="preserve">      § 1.</w:t>
      </w:r>
      <w:r w:rsidRPr="00036AE7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niniejszego zarządzenia.</w:t>
      </w:r>
    </w:p>
    <w:p w14:paraId="23477F11" w14:textId="77777777" w:rsidR="00036AE7" w:rsidRPr="00036AE7" w:rsidRDefault="00036AE7" w:rsidP="00036A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E26A86" w14:textId="77777777" w:rsidR="00036AE7" w:rsidRPr="00036AE7" w:rsidRDefault="00036AE7" w:rsidP="00036A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6AE7">
        <w:rPr>
          <w:rFonts w:ascii="Times New Roman" w:hAnsi="Times New Roman" w:cs="Times New Roman"/>
          <w:b/>
          <w:bCs/>
        </w:rPr>
        <w:t xml:space="preserve">     § 2.</w:t>
      </w:r>
      <w:r w:rsidRPr="00036AE7">
        <w:rPr>
          <w:rFonts w:ascii="Times New Roman" w:hAnsi="Times New Roman" w:cs="Times New Roman"/>
        </w:rPr>
        <w:t xml:space="preserve"> Zarządzenie wchodzi w życie z dniem podjęcia.</w:t>
      </w:r>
    </w:p>
    <w:p w14:paraId="711D44C2" w14:textId="77777777" w:rsidR="00036AE7" w:rsidRPr="00036AE7" w:rsidRDefault="00036AE7" w:rsidP="00036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65BC3C" w14:textId="77777777" w:rsidR="00413A0E" w:rsidRPr="00C32754" w:rsidRDefault="00413A0E" w:rsidP="0041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F32DC0" w14:textId="77777777" w:rsidR="00C32754" w:rsidRPr="00C32754" w:rsidRDefault="00C32754" w:rsidP="00C32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F046E" w14:textId="77777777"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9B618" w14:textId="77777777"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B9129" w14:textId="77777777" w:rsidR="00D65641" w:rsidRPr="001E7113" w:rsidRDefault="00D65641">
      <w:pPr>
        <w:sectPr w:rsidR="00D65641" w:rsidRPr="001E7113" w:rsidSect="00211500">
          <w:headerReference w:type="default" r:id="rId8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14:paraId="16DC8E9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2656EF4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14:paraId="3ABCF8AD" w14:textId="7E9CD551" w:rsidR="00036AE7" w:rsidRPr="00AE6402" w:rsidRDefault="00036AE7" w:rsidP="00C327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036AE7">
        <w:rPr>
          <w:rFonts w:ascii="Times New Roman" w:eastAsia="Calibri" w:hAnsi="Times New Roman" w:cs="Times New Roman"/>
          <w:b/>
          <w:lang w:eastAsia="en-US"/>
        </w:rPr>
        <w:t xml:space="preserve">Załącznik Nr 1 do zarządzenia nr 33.2020  Wójta Gminy Złotów z dnia 12 marca 2020 r. w sprawie wprowadzenia zmian do uchwały </w:t>
      </w:r>
      <w:r>
        <w:rPr>
          <w:rFonts w:ascii="Times New Roman" w:eastAsia="Calibri" w:hAnsi="Times New Roman" w:cs="Times New Roman"/>
          <w:b/>
          <w:lang w:eastAsia="en-US"/>
        </w:rPr>
        <w:br/>
      </w:r>
      <w:r w:rsidRPr="00036AE7">
        <w:rPr>
          <w:rFonts w:ascii="Times New Roman" w:eastAsia="Calibri" w:hAnsi="Times New Roman" w:cs="Times New Roman"/>
          <w:b/>
          <w:lang w:eastAsia="en-US"/>
        </w:rPr>
        <w:t>w sprawie uchwalenia Wieloletniej Prognozy Finansowej Gminy Złotów na lata 2020 - 2026.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14:paraId="418994AF" w14:textId="77777777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ADE4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C3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2FB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14:paraId="6250A62A" w14:textId="77777777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E17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DD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195E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493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898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D3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70FC8A5" w14:textId="77777777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CB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73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528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ED1D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800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3353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0AA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14:paraId="2713CB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7725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D9C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BBE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7E69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A507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14:paraId="00026EA8" w14:textId="77777777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03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D3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71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74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6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ED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C6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C6A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77E0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44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CE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646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14:paraId="7005C6F1" w14:textId="77777777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5BCF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477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110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44C0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8ED8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583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203F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235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49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D1E6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77B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B9A5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14:paraId="6DA229D9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ADEF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DB4CC4" w14:textId="018D7C81" w:rsidR="00AE6402" w:rsidRPr="0015246B" w:rsidRDefault="00D37347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143 044</w:t>
            </w:r>
            <w:r w:rsidR="00AA4D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1CCEF8" w14:textId="5B251EFD" w:rsidR="00AE6402" w:rsidRPr="0015246B" w:rsidRDefault="00AE640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645 720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D032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4 672 965,00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AE70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1C7C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17 079 665,00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EEAF" w14:textId="068997FD" w:rsidR="00AE6402" w:rsidRPr="0015246B" w:rsidRDefault="00AE6402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598 228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C68F8" w14:textId="77777777" w:rsidR="00AE6402" w:rsidRPr="0015246B" w:rsidRDefault="00AE640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413A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214 8</w:t>
            </w:r>
            <w:r w:rsidR="00D37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83D1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FC9884" w14:textId="77777777"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4 497 324,07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3F2BE" w14:textId="77777777"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23 993,00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3447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</w:tr>
      <w:tr w:rsidR="00AE6402" w:rsidRPr="0015246B" w14:paraId="2F0BB02D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2C68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A1F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8F91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D3A5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02B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ED456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8BF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DF2F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9A8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237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766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702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AE6D1D3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728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A002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8AA1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5B4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F95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171C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A87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DCAE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12AF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D3EEC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7C37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7ABE6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8C2A198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C81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314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EE4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8F41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F4B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E3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DE4A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DEA3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33E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742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7B7C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FA9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BD2B08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BE21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1831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340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72F3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994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02D2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5AE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2058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E09E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2FA7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7DA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8D75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5F7CA5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CB00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DD8B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D4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A747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7F00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3C570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E390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24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1A0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44B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AE36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7210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CEF4C2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1A5C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5F30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60D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0475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1BD3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98B9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1660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74A6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326A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2E0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A042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31DC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3496528" w14:textId="77777777"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14:paraId="11BAAC7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14:paraId="417616A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14:paraId="6A5020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14:paraId="1EF3C15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14:paraId="084D66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1C733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F1EA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C9E3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1E6A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57"/>
        <w:gridCol w:w="1157"/>
        <w:gridCol w:w="1157"/>
        <w:gridCol w:w="912"/>
        <w:gridCol w:w="925"/>
        <w:gridCol w:w="1080"/>
        <w:gridCol w:w="973"/>
        <w:gridCol w:w="925"/>
        <w:gridCol w:w="1125"/>
        <w:gridCol w:w="1126"/>
        <w:gridCol w:w="1084"/>
      </w:tblGrid>
      <w:tr w:rsidR="00AE6402" w:rsidRPr="0015246B" w14:paraId="483287C0" w14:textId="77777777" w:rsidTr="00AE6402">
        <w:trPr>
          <w:trHeight w:hRule="exact" w:val="27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A9E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D466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ogółem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6EDD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6E56905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BE1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2E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F684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bieżące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32FD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2B10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majątkowe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34BA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B9A5CB7" w14:textId="77777777" w:rsidTr="00AE6402">
        <w:trPr>
          <w:trHeight w:hRule="exact"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CEB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29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CB6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49405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367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439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DE5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B8C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4E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5F32B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850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5EB5C5E7" w14:textId="77777777" w:rsidTr="00AE6402">
        <w:trPr>
          <w:trHeight w:hRule="exact" w:val="2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9B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C1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B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FB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5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9693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EF29D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4F0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E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22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F27D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AE6402" w:rsidRPr="0015246B" w14:paraId="52BCAC60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7613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9F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F8B2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EFF5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B5B4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D7BC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6A1A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215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A9C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39A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A32F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5B82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AE6402" w:rsidRPr="0015246B" w14:paraId="2A24EC84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2DCC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1C333D" w14:textId="729C4AD9" w:rsidR="00AE6402" w:rsidRPr="0015246B" w:rsidRDefault="00AA4D1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47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848 044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,07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E65E0A" w14:textId="006459A6" w:rsidR="00AE6402" w:rsidRPr="0015246B" w:rsidRDefault="00AA4D1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40</w:t>
            </w:r>
            <w:r w:rsidR="00CB2F99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511 015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,62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265EC" w14:textId="77777777"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16 031 623,00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FCE2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92EB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546B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245 000,00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92E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3FB4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0CD664" w14:textId="2B30DC2E" w:rsidR="00AE6402" w:rsidRPr="0015246B" w:rsidRDefault="00AA4D1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7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337 028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9A28E" w14:textId="2E42B577" w:rsidR="00AE6402" w:rsidRPr="0015246B" w:rsidRDefault="00AA4D1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7</w:t>
            </w:r>
            <w:r w:rsidR="00CB2F99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337 028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,45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2DEE8A" w14:textId="6E9B28D0" w:rsidR="00AE6402" w:rsidRPr="0015246B" w:rsidRDefault="00CB2F9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8 000,00</w:t>
            </w:r>
          </w:p>
        </w:tc>
      </w:tr>
      <w:tr w:rsidR="00AE6402" w:rsidRPr="0015246B" w14:paraId="4E2519EE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92494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169DB" w14:textId="4C55A0CE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52 930,00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6BA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2D1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90B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4441A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975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5B8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F2CE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EBF61B" w14:textId="2F9AD52B" w:rsidR="00AE6402" w:rsidRPr="0015246B" w:rsidRDefault="00036AE7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11 022,00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4D4A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373C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768144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0B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6F67E9" w14:textId="7BBC2D26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91 430,00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F20E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3220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0FA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C691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CC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831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EA03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7B46F" w14:textId="41F42185" w:rsidR="00AE6402" w:rsidRPr="0015246B" w:rsidRDefault="00036AE7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85 864,00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F1C9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1E4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6B052C1B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E006A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6CC4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BE68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C3ED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6CCA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AB17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B8C96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124D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27A7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4C89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06B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2D4D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252690CD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79FA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956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229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141B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1C6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F00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2EB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3EB3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BCD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9871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4A7B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813D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DFC8579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8DC2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1A017" w14:textId="5D02CBA5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744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1B1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503E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7944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3D4A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179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5AEE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DA860" w14:textId="7488E5CD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E13C8C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CA0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F53056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9965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755F5" w14:textId="180F9031" w:rsidR="00AE6402" w:rsidRPr="0015246B" w:rsidRDefault="00772D9C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5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B07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EF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362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6BD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2209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CEB4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E1A41E" w14:textId="050AB84C" w:rsidR="00AE6402" w:rsidRPr="0015246B" w:rsidRDefault="00036AE7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61E0FA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009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6F04537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4028B1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9DE3D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399E3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76B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B4D16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0D36D1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A0BBB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F19A3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5956F6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0E09B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3B6094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8F64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14:paraId="63123789" w14:textId="77777777" w:rsidTr="00AE6402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B9B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520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23FE8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E8B8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Przychody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F5FF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2302C06F" w14:textId="77777777" w:rsidTr="00AE6402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7F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1D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8B04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898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A566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6391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D71B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6C9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8E8F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2B9B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1FD1D2A1" w14:textId="77777777" w:rsidTr="00AE6402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383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8FC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FA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9D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C6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7BA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0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845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7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6D2F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00A0CBB3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A3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2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43A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8EEF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8AB2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24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E0C3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21F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6385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40C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14:paraId="258F68F1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33F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CC26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0AA8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C4A5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1 990 000,00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BD17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CAB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AD9A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01A3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FA3E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9C1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4369D969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B9AB5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EDD3A9" w14:textId="2FB33730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DDCBB1" w14:textId="3652CEFA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DC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954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C989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2CF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D3B5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ED0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EC82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EF3E985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65F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3CEBA7" w14:textId="6CCEF0F0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93E02" w14:textId="0517A637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3CB2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981E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C8C5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3DA2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DFE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5ED8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B215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64839BE2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28A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87F7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95305" w14:textId="77777777" w:rsidR="00AE6402" w:rsidRPr="0015246B" w:rsidRDefault="00772D9C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62D57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A4DA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68D6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5574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2110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8058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103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0EF3951F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0019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E89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D2BFA7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F49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781A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CF7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04EC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F3A9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C8C9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E02B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FC53A9C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AC72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F06A7" w14:textId="797805A3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CF1087" w14:textId="3C37DBF6" w:rsidR="00AE6402" w:rsidRPr="0015246B" w:rsidRDefault="00772D9C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1 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B9FF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8815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089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6C2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D8E9D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F57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1098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BF4A33B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667B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90DED8" w14:textId="4895BCE1" w:rsidR="00AE6402" w:rsidRPr="0015246B" w:rsidRDefault="00772D9C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1C85A" w14:textId="6FAD5929" w:rsidR="00AE6402" w:rsidRPr="0015246B" w:rsidRDefault="00772D9C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1 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0144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8639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697F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5617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C034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AD00C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03C0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32712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F06E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14:paraId="6EDD928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14:paraId="454B49F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616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8683D3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005E8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37908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5B04DF5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AB6B59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14:paraId="5B2DA6D5" w14:textId="77777777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209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lastRenderedPageBreak/>
              <w:t>Wyszczególnienie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DE5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EC2A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Rozchody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budżetu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2518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z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tego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405DCB29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1FE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E1E7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6DE3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B859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4B80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545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CF31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7E8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1C7C35FA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CA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01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2F88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442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F1D8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66C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27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BA7F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B8E02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w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tym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</w:tr>
      <w:tr w:rsidR="00AE6402" w:rsidRPr="0015246B" w14:paraId="6F1B662D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A5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B5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6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A1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8C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94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EA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F6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BD6B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C503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3B1436D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BAC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D66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F34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E9101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1BDD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FF4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7FB6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8C92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E4C0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C0C3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14:paraId="06C60B9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948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AF21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C85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198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72C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E4AD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311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D91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B38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025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B51C7D0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B7D1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E79C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5977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52395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D94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F01F54" w14:textId="55CC4B70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EEBF57" w14:textId="00243051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2F67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0BC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AEB4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7976BC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6B45B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5D43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F692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A78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D7D5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07C85" w14:textId="43C220E6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25DC9F" w14:textId="649419EA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8DA5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1665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51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B5BF66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F1A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6EB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AFEF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8CE6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756E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12EA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C8C5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BAA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CDC6D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52D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80BB8BF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949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51C8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9394F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C6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D944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1DAE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A98E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D9C1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E3D4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568A7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0838C892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BB61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91F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DD3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C030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3DF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48EF86" w14:textId="0E22189A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19D54D" w14:textId="747EF441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18BA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C4E2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2FA0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2712024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3325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E77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1043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5EE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F68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05FEF" w14:textId="02825543" w:rsidR="00AE6402" w:rsidRPr="0015246B" w:rsidRDefault="00772D9C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CD1C22" w14:textId="27C576B4" w:rsidR="00AE6402" w:rsidRPr="0015246B" w:rsidRDefault="00772D9C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BD02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1E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38A0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8EAEB4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750F9B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14:paraId="2888526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CEBF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96135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670585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F96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FFB2E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F1B0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C3C2CC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B8F25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D8CBA7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AD931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64"/>
        <w:gridCol w:w="1006"/>
        <w:gridCol w:w="1164"/>
        <w:gridCol w:w="1165"/>
      </w:tblGrid>
      <w:tr w:rsidR="00AE6402" w:rsidRPr="0015246B" w14:paraId="4F94041F" w14:textId="77777777" w:rsidTr="00AE6402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4556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0BACA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EB21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6F9E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2F17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E6402" w:rsidRPr="0015246B" w14:paraId="29048F9E" w14:textId="77777777" w:rsidTr="00AE640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2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B34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AA51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DB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80B6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E8DC4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565B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AE6402" w:rsidRPr="0015246B" w14:paraId="4A115A26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59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95C0F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 tytułu wcześniejszej spłaty zobowiązań, określonych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19BC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CD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C6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6D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3E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7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3BA45A00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32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80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FCB8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4B59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Wolnymi środkami, 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B1D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E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61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E5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BB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E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4E2A9067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81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0DA9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DB5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59A0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DAA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F2D9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9E1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9FF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10B3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C7E8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AE6402" w:rsidRPr="0015246B" w14:paraId="1370B45F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F29D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362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06AA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386A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E1FB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86C6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EE96C" w14:textId="6BEA8E6B" w:rsidR="00AE6402" w:rsidRPr="0015246B" w:rsidRDefault="004F5DC6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FDAB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B6431" w14:textId="4AB3328F" w:rsidR="00AE6402" w:rsidRPr="0015246B" w:rsidRDefault="00AA4D1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134 704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FABDA" w14:textId="2AD44B45" w:rsidR="00AE6402" w:rsidRPr="0015246B" w:rsidRDefault="00AA4D1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="00CB2F99">
              <w:rPr>
                <w:rFonts w:ascii="Times New Roman" w:eastAsia="Times New Roman" w:hAnsi="Times New Roman" w:cs="Times New Roman"/>
                <w:sz w:val="14"/>
                <w:szCs w:val="14"/>
              </w:rPr>
              <w:t> 134 704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,38</w:t>
            </w:r>
          </w:p>
        </w:tc>
      </w:tr>
      <w:tr w:rsidR="00AE6402" w:rsidRPr="0015246B" w14:paraId="4E229111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C462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29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EC3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E13F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D66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72F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A5AA63" w14:textId="7AC0C611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7 505</w:t>
            </w:r>
            <w:r w:rsidR="00033F09">
              <w:rPr>
                <w:rFonts w:ascii="Times New Roman" w:eastAsia="Times New Roman" w:hAnsi="Times New Roman" w:cs="Times New Roman"/>
                <w:sz w:val="14"/>
                <w:szCs w:val="14"/>
              </w:rPr>
              <w:t>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864D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55D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0DE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AE6402" w:rsidRPr="0015246B" w14:paraId="5C716DD8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2407B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4845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4F9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056C1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0F6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1F08D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A2CC4F" w14:textId="14CF337E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5 810</w:t>
            </w:r>
            <w:r w:rsidR="00033F09">
              <w:rPr>
                <w:rFonts w:ascii="Times New Roman" w:eastAsia="Times New Roman" w:hAnsi="Times New Roman" w:cs="Times New Roman"/>
                <w:sz w:val="14"/>
                <w:szCs w:val="14"/>
              </w:rPr>
              <w:t>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84F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644E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C15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AE6402" w:rsidRPr="0015246B" w14:paraId="3960F505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FE7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9F2F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FC2B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11E4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8F2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C08A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7B55C1" w14:textId="6D84F260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4 080</w:t>
            </w:r>
            <w:r w:rsidR="00033F09">
              <w:rPr>
                <w:rFonts w:ascii="Times New Roman" w:eastAsia="Times New Roman" w:hAnsi="Times New Roman" w:cs="Times New Roman"/>
                <w:sz w:val="14"/>
                <w:szCs w:val="14"/>
              </w:rPr>
              <w:t>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59D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CB60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112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AE6402" w:rsidRPr="0015246B" w14:paraId="103BFA4B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A49E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6EE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FF2C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610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F46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E125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60AB4E" w14:textId="0152E6A8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2 400</w:t>
            </w:r>
            <w:r w:rsidR="00033F09">
              <w:rPr>
                <w:rFonts w:ascii="Times New Roman" w:eastAsia="Times New Roman" w:hAnsi="Times New Roman" w:cs="Times New Roman"/>
                <w:sz w:val="14"/>
                <w:szCs w:val="14"/>
              </w:rPr>
              <w:t>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888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AEC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E4BD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32139706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DC6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BF3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B65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D67C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6624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9EF3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DE984D" w14:textId="232E06AE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1 200</w:t>
            </w:r>
            <w:r w:rsidR="00033F09">
              <w:rPr>
                <w:rFonts w:ascii="Times New Roman" w:eastAsia="Times New Roman" w:hAnsi="Times New Roman" w:cs="Times New Roman"/>
                <w:sz w:val="14"/>
                <w:szCs w:val="14"/>
              </w:rPr>
              <w:t>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85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5CA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249F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1C99387D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959E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75A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9327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71F3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9EC4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40E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992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DEFF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0DFC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5B6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14:paraId="3D18D89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3925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14:paraId="1464EA4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14:paraId="7E7D65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BBD6DF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D30E0F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733591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ECCC4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647C7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0759B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0A7B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2568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14F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14:paraId="56A1E45D" w14:textId="77777777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0372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3BD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14:paraId="0B5F9A8A" w14:textId="77777777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AE9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B0E7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lewej stronie nierówności we wzorze, o którym mowa w art. 243 ust. 1 ustawy (po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ACAF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E110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4AC3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332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AF4E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wyłączeń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14:paraId="1FB5FF60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860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642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52B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A1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1539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568C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69C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14:paraId="5646C689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12C6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548CB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A7E967" w14:textId="30B39807" w:rsidR="00AE6402" w:rsidRPr="0015246B" w:rsidRDefault="00AE6402" w:rsidP="000A558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0A55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B1FDD7" w14:textId="7EDBC8C9" w:rsidR="00AE6402" w:rsidRPr="0015246B" w:rsidRDefault="00AE640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410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36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22,51%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19D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663D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B3A899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B5D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6F4E11" w14:textId="50B2AD42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12A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C9CD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C5342" w14:textId="3E75D32B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2E3FE" w14:textId="7A8659C4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159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30F5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6B297E3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DB3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893A4E" w14:textId="65661D9F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E8F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1EB2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A4A9E7" w14:textId="43CE5C0E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16DDCE" w14:textId="315639DD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480E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AE5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44F92C3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DC5E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875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B99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206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16,35%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822BCF" w14:textId="623D3E9D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D7556D" w14:textId="38820020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F51D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5C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0546745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213D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983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BE9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F4BA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16,26%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761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45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A9D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8AB4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36D8976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E8ED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DD5963" w14:textId="44A0AD0C" w:rsidR="00AE6402" w:rsidRPr="0015246B" w:rsidRDefault="004F5DC6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BAFB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4FB4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E1E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6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C9E2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4BFC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5214F838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3F43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169BA0" w14:textId="7D9E62D0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5D2D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A87D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D6AE64" w14:textId="23CF304D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15,98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D0F03" w14:textId="67F7CDD0" w:rsidR="00AE6402" w:rsidRPr="0015246B" w:rsidRDefault="00AE640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65DA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791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14:paraId="098362B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6E252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C93FE8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97F46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871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CE7C7C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E766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54DE9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CED5F9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8F7E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CC11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14:paraId="0B0D43AF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C04E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7F20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14:paraId="0EAB39E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4A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470C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BC38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C23A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43A6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660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203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776A1D1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66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C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EC6B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D1E7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B13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A1A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9FE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D62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43AA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8AF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837E2E8" w14:textId="77777777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03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9C8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B7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94C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E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80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733A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FC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5D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2E888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14:paraId="6772626B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08A5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6F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866B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070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88ED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1759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CB3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AB9A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B56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3BFD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14:paraId="120D7DE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369A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C1F1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4AFA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88AA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0721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D84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D52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E55C3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0EA3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A863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90A616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380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762A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5BA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209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4F9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B05B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AE33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686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F27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8BD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622B7952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712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94A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916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771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6A09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F18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0125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3C13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897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463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5709BC0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A2F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5F42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8A52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985C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2CA0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04F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94EF3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A9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FFC7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A15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3056BAE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13F8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8F71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6B33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AA27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A6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9603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0459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F7896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F68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2950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905FB9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0095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29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F064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E27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82C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213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3CF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3EE8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AEA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9422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80741A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9284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E02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CA890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F78A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9F8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D65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9D5C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5CA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72B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B439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96E4EC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7D0069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99F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85C0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13B1D9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EA88B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8C899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861721" w14:textId="77777777" w:rsid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E7CC50D" w14:textId="77777777" w:rsidR="004F5DC6" w:rsidRDefault="004F5DC6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A05DB5" w14:textId="77777777" w:rsidR="004F5DC6" w:rsidRPr="0015246B" w:rsidRDefault="004F5DC6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3221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30CE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14:paraId="49BC4D7D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A87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E0FE67" w14:textId="77777777"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9E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51C239C1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9EB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62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97D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6FEF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4246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925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79EE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B99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E106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14:paraId="5979F61A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8D3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4C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4227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FCB3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1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FEBE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E6F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60A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FE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1D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2A6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1A4C565F" w14:textId="77777777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3C3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5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450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C639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09B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DF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34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14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81D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0A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A8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45CB573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2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7019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8E6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BE01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FD2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7280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B69E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9D0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FC7B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088F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7A4C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14:paraId="293BCB3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DE96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4FEA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DC18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B572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6A95E" w14:textId="752FCD29" w:rsidR="00AE6402" w:rsidRPr="0015246B" w:rsidRDefault="00012315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5 606 594</w:t>
            </w:r>
            <w:r w:rsidR="00AA4D1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,41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9C48A1" w14:textId="77777777" w:rsidR="00AE6402" w:rsidRPr="0015246B" w:rsidRDefault="00AE6402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9AF4EC" w14:textId="50B015D6" w:rsidR="00AE6402" w:rsidRPr="0015246B" w:rsidRDefault="00C85AAB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</w:t>
            </w:r>
            <w:r w:rsidR="0001231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977 181</w:t>
            </w:r>
            <w:r w:rsidR="00AA4D1A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2D0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7D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9CAC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8D4F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4E8D0C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EF98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F33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1FF0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5A75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56E9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5721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9CA2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4F4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F3027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1B6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ADFD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7CB702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E25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0BDD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371E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A5D1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7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640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895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ADCE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5866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628F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72A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E9F09F1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9B5A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32B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D19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95A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EDFA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AD46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6600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3D41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0CBC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AC0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259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25656DB9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D506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217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20F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E03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8818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7C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D428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2514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033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3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46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06BADF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2F28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E61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7CA8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4D8C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22AA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F66F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138D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804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31EE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74D4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16F9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409485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FD3D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DE0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EAC7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142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B5E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0859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6ABB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9FAB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9167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A6D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8DBF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2328BF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D3AA9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E917E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EB100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76567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83CEE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8455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3E1B86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6BDD3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612A81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4C6CEF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FEF9D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C4006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5051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364ABA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819C704" w14:textId="77777777"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283"/>
      </w:tblGrid>
      <w:tr w:rsidR="00AE6402" w:rsidRPr="0015246B" w14:paraId="47AE9041" w14:textId="77777777" w:rsidTr="00AE6402">
        <w:trPr>
          <w:trHeight w:hRule="exact" w:val="2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491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7B42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0AC95688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1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3BE8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2A7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BFF1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8F51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</w:t>
            </w:r>
            <w:proofErr w:type="spellStart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niekasowych</w:t>
            </w:r>
            <w:proofErr w:type="spellEnd"/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(m.in. umorzenia, różnice kursowe)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3B08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AE6402" w:rsidRPr="0015246B" w14:paraId="2AC10FFF" w14:textId="77777777" w:rsidTr="00AE640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45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472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07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7752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9899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33BE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1DDC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14:paraId="17A1FA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99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6AF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3986C46A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F0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18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21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10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188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0D9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14:paraId="5043B6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ABC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6E1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D73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828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659EBD67" w14:textId="77777777" w:rsidTr="00AE6402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4C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F0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F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84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1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FB0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4A1C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1CD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57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9D6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05446CBE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D5125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2CE8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885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959DA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EB6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3C90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F92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5F85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A3E1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0614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</w:tr>
      <w:tr w:rsidR="00AE6402" w:rsidRPr="0015246B" w14:paraId="55848638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C68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0648B0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F71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E05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D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FDA7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11C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3BF6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5D35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EB00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1C2AB9C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1DE8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65EB3" w14:textId="7ECE26B7" w:rsidR="00AE6402" w:rsidRPr="0015246B" w:rsidRDefault="00C85AAB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BA9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E27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4257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19DA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E295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45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982D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27B7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B345FFF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E30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D2AF44" w14:textId="663A98DF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75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A733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7A3F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9DB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D3F8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55E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2E88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48FD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4BE7CDC5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5375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2A2F8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2EA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BD5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34BE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6FEB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A3F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4CD7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5FE8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29E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0530F56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CDCA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497E5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4113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A47F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B4D2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A47F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77CD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85B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9F6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50C9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69B5CD34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8009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F62A0A" w14:textId="3905BEA8" w:rsidR="00AE6402" w:rsidRPr="0015246B" w:rsidRDefault="004F5DC6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B76D2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31A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7FB8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E81B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883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F25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2FD5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CB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2949CDAA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E20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7EDBF4" w14:textId="698EB9B2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C8D7E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FEF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5BEE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C97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BC67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ECA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FFB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4781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14:paraId="0F63B29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EC7682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14:paraId="42F29D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14:paraId="70A20C6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3C1B95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9EED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C93DB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2524B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A1A33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A24197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5F1AB1E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C13D6F2" w14:textId="77777777"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46B09CDD" w14:textId="77777777" w:rsidR="00036AE7" w:rsidRPr="00036AE7" w:rsidRDefault="00036AE7" w:rsidP="00036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6AE7">
        <w:rPr>
          <w:rFonts w:ascii="Times New Roman" w:hAnsi="Times New Roman" w:cs="Times New Roman"/>
          <w:b/>
          <w:bCs/>
        </w:rPr>
        <w:lastRenderedPageBreak/>
        <w:t>Objaśnienia do zarządzenia Nr 33.2020</w:t>
      </w:r>
    </w:p>
    <w:p w14:paraId="007EA567" w14:textId="77777777" w:rsidR="00036AE7" w:rsidRPr="00036AE7" w:rsidRDefault="00036AE7" w:rsidP="00036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6AE7">
        <w:rPr>
          <w:rFonts w:ascii="Times New Roman" w:hAnsi="Times New Roman" w:cs="Times New Roman"/>
          <w:b/>
          <w:bCs/>
        </w:rPr>
        <w:t>Wójta Gminy Złotów z dnia 12 marca 2020 r.</w:t>
      </w:r>
    </w:p>
    <w:p w14:paraId="159C0F1A" w14:textId="77777777" w:rsidR="00036AE7" w:rsidRPr="00036AE7" w:rsidRDefault="00036AE7" w:rsidP="00036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FC1225" w14:textId="77777777" w:rsidR="00036AE7" w:rsidRPr="00036AE7" w:rsidRDefault="00036AE7" w:rsidP="00036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6AE7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4750CF2C" w14:textId="77777777" w:rsidR="00036AE7" w:rsidRPr="00036AE7" w:rsidRDefault="00036AE7" w:rsidP="00036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28B640" w14:textId="77777777" w:rsidR="00036AE7" w:rsidRPr="00036AE7" w:rsidRDefault="00036AE7" w:rsidP="00036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EE45637" w14:textId="77777777" w:rsidR="00036AE7" w:rsidRPr="00036AE7" w:rsidRDefault="00036AE7" w:rsidP="00036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CC7930" w14:textId="77777777" w:rsidR="00036AE7" w:rsidRPr="00036AE7" w:rsidRDefault="00036AE7" w:rsidP="00036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6AE7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14:paraId="675204EC" w14:textId="77777777" w:rsidR="00036AE7" w:rsidRPr="00036AE7" w:rsidRDefault="00036AE7" w:rsidP="00036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794C9A" w14:textId="45FF218F" w:rsidR="00E51FA0" w:rsidRPr="00036AE7" w:rsidRDefault="00036AE7" w:rsidP="00036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6AE7">
        <w:rPr>
          <w:rFonts w:ascii="Times New Roman" w:hAnsi="Times New Roman" w:cs="Times New Roman"/>
        </w:rPr>
        <w:t>W oparciu o sporządzone przez Gminę sprawozdania za 2019 rok zaktualizowano w Wieloletniej Prognozie Finansowej dane dotyczące wydatków budżetowych, rozchodów budżetu, wyniku budżetu, kwoty długu gminy, a także spłaty rat kapitałowych kredytów i pożyczek wynikających wyłącznie z tytułu zobowiązań już zaciągniętych.</w:t>
      </w:r>
    </w:p>
    <w:sectPr w:rsidR="00E51FA0" w:rsidRPr="00036AE7" w:rsidSect="005C617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2A24C" w14:textId="77777777" w:rsidR="00B42003" w:rsidRDefault="00B42003" w:rsidP="00211500">
      <w:pPr>
        <w:spacing w:after="0" w:line="240" w:lineRule="auto"/>
      </w:pPr>
      <w:r>
        <w:separator/>
      </w:r>
    </w:p>
  </w:endnote>
  <w:endnote w:type="continuationSeparator" w:id="0">
    <w:p w14:paraId="173ACCEC" w14:textId="77777777" w:rsidR="00B42003" w:rsidRDefault="00B42003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040DF" w14:textId="77777777" w:rsidR="00B42003" w:rsidRDefault="00B42003" w:rsidP="00211500">
      <w:pPr>
        <w:spacing w:after="0" w:line="240" w:lineRule="auto"/>
      </w:pPr>
      <w:r>
        <w:separator/>
      </w:r>
    </w:p>
  </w:footnote>
  <w:footnote w:type="continuationSeparator" w:id="0">
    <w:p w14:paraId="53DC8264" w14:textId="77777777" w:rsidR="00B42003" w:rsidRDefault="00B42003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643338"/>
      <w:docPartObj>
        <w:docPartGallery w:val="Page Numbers (Top of Page)"/>
        <w:docPartUnique/>
      </w:docPartObj>
    </w:sdtPr>
    <w:sdtEndPr/>
    <w:sdtContent>
      <w:p w14:paraId="4C6233AF" w14:textId="77777777" w:rsidR="00036AE7" w:rsidRDefault="00036AE7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50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E659D68" w14:textId="77777777" w:rsidR="00036AE7" w:rsidRDefault="00036A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41"/>
    <w:rsid w:val="00000E23"/>
    <w:rsid w:val="00001056"/>
    <w:rsid w:val="000036DD"/>
    <w:rsid w:val="00005BC9"/>
    <w:rsid w:val="00006F01"/>
    <w:rsid w:val="00012315"/>
    <w:rsid w:val="000246D5"/>
    <w:rsid w:val="00033F09"/>
    <w:rsid w:val="00036AE7"/>
    <w:rsid w:val="00040736"/>
    <w:rsid w:val="000704FD"/>
    <w:rsid w:val="00075655"/>
    <w:rsid w:val="0008115E"/>
    <w:rsid w:val="00092685"/>
    <w:rsid w:val="00094B7A"/>
    <w:rsid w:val="000A0F10"/>
    <w:rsid w:val="000A5582"/>
    <w:rsid w:val="000B5CE5"/>
    <w:rsid w:val="000D1FD1"/>
    <w:rsid w:val="000F46C3"/>
    <w:rsid w:val="00101423"/>
    <w:rsid w:val="001402C0"/>
    <w:rsid w:val="0015246B"/>
    <w:rsid w:val="00153667"/>
    <w:rsid w:val="00162387"/>
    <w:rsid w:val="00166946"/>
    <w:rsid w:val="0016698E"/>
    <w:rsid w:val="001968C0"/>
    <w:rsid w:val="001B0C09"/>
    <w:rsid w:val="001D2972"/>
    <w:rsid w:val="001E7113"/>
    <w:rsid w:val="001F0D29"/>
    <w:rsid w:val="00211500"/>
    <w:rsid w:val="00221D60"/>
    <w:rsid w:val="00233BEB"/>
    <w:rsid w:val="00256972"/>
    <w:rsid w:val="00260D2E"/>
    <w:rsid w:val="00266928"/>
    <w:rsid w:val="0027049E"/>
    <w:rsid w:val="0028042B"/>
    <w:rsid w:val="002821D5"/>
    <w:rsid w:val="002E6FB7"/>
    <w:rsid w:val="002F3160"/>
    <w:rsid w:val="00305EA7"/>
    <w:rsid w:val="00321A9F"/>
    <w:rsid w:val="00330EAD"/>
    <w:rsid w:val="00350508"/>
    <w:rsid w:val="003A0BAC"/>
    <w:rsid w:val="003A3B90"/>
    <w:rsid w:val="003A4F61"/>
    <w:rsid w:val="003B7581"/>
    <w:rsid w:val="003D0499"/>
    <w:rsid w:val="003D11B0"/>
    <w:rsid w:val="003D412B"/>
    <w:rsid w:val="004005E6"/>
    <w:rsid w:val="00402268"/>
    <w:rsid w:val="00407BC7"/>
    <w:rsid w:val="00413A0E"/>
    <w:rsid w:val="00421FC9"/>
    <w:rsid w:val="0044099E"/>
    <w:rsid w:val="004416C9"/>
    <w:rsid w:val="00451232"/>
    <w:rsid w:val="004952A5"/>
    <w:rsid w:val="004B0D90"/>
    <w:rsid w:val="004C0264"/>
    <w:rsid w:val="004D61E6"/>
    <w:rsid w:val="004E32C3"/>
    <w:rsid w:val="004F5DC6"/>
    <w:rsid w:val="005038DF"/>
    <w:rsid w:val="00512734"/>
    <w:rsid w:val="00520687"/>
    <w:rsid w:val="0052506D"/>
    <w:rsid w:val="00527F5D"/>
    <w:rsid w:val="0056011E"/>
    <w:rsid w:val="00567D8B"/>
    <w:rsid w:val="00574B79"/>
    <w:rsid w:val="0057598C"/>
    <w:rsid w:val="00577883"/>
    <w:rsid w:val="00597686"/>
    <w:rsid w:val="005C6171"/>
    <w:rsid w:val="005C680D"/>
    <w:rsid w:val="005D4F20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82A2E"/>
    <w:rsid w:val="00693541"/>
    <w:rsid w:val="0069524C"/>
    <w:rsid w:val="006A55F6"/>
    <w:rsid w:val="006B5EBA"/>
    <w:rsid w:val="006C525B"/>
    <w:rsid w:val="007032BB"/>
    <w:rsid w:val="00707E12"/>
    <w:rsid w:val="00715090"/>
    <w:rsid w:val="007337F4"/>
    <w:rsid w:val="00747667"/>
    <w:rsid w:val="0076125E"/>
    <w:rsid w:val="00772D9C"/>
    <w:rsid w:val="007844A0"/>
    <w:rsid w:val="00790BD6"/>
    <w:rsid w:val="007A2B5D"/>
    <w:rsid w:val="007C1767"/>
    <w:rsid w:val="007C196D"/>
    <w:rsid w:val="007D1BDC"/>
    <w:rsid w:val="007D2C05"/>
    <w:rsid w:val="007F3D4F"/>
    <w:rsid w:val="00821E83"/>
    <w:rsid w:val="00827D71"/>
    <w:rsid w:val="00834C16"/>
    <w:rsid w:val="008422E3"/>
    <w:rsid w:val="00872392"/>
    <w:rsid w:val="00895EE2"/>
    <w:rsid w:val="008D7BA1"/>
    <w:rsid w:val="0097062A"/>
    <w:rsid w:val="009730CB"/>
    <w:rsid w:val="00980965"/>
    <w:rsid w:val="009969B2"/>
    <w:rsid w:val="009A2C2F"/>
    <w:rsid w:val="009C1930"/>
    <w:rsid w:val="009C3700"/>
    <w:rsid w:val="009D5A9C"/>
    <w:rsid w:val="00A015E5"/>
    <w:rsid w:val="00A3607F"/>
    <w:rsid w:val="00A456A5"/>
    <w:rsid w:val="00A73E74"/>
    <w:rsid w:val="00A81187"/>
    <w:rsid w:val="00AA0C7D"/>
    <w:rsid w:val="00AA4D1A"/>
    <w:rsid w:val="00AD6962"/>
    <w:rsid w:val="00AD70A0"/>
    <w:rsid w:val="00AE6402"/>
    <w:rsid w:val="00B02DE3"/>
    <w:rsid w:val="00B2072A"/>
    <w:rsid w:val="00B31672"/>
    <w:rsid w:val="00B342F5"/>
    <w:rsid w:val="00B36233"/>
    <w:rsid w:val="00B42003"/>
    <w:rsid w:val="00B52E8B"/>
    <w:rsid w:val="00B6631D"/>
    <w:rsid w:val="00BA3505"/>
    <w:rsid w:val="00BC7794"/>
    <w:rsid w:val="00BD410D"/>
    <w:rsid w:val="00BE4CF0"/>
    <w:rsid w:val="00C006F1"/>
    <w:rsid w:val="00C039C6"/>
    <w:rsid w:val="00C2110C"/>
    <w:rsid w:val="00C32754"/>
    <w:rsid w:val="00C367D0"/>
    <w:rsid w:val="00C4706B"/>
    <w:rsid w:val="00C47548"/>
    <w:rsid w:val="00C47AB4"/>
    <w:rsid w:val="00C7685E"/>
    <w:rsid w:val="00C85AAB"/>
    <w:rsid w:val="00C8733D"/>
    <w:rsid w:val="00CA43E5"/>
    <w:rsid w:val="00CA5E6B"/>
    <w:rsid w:val="00CB2F99"/>
    <w:rsid w:val="00D0415B"/>
    <w:rsid w:val="00D0568D"/>
    <w:rsid w:val="00D15908"/>
    <w:rsid w:val="00D37347"/>
    <w:rsid w:val="00D43199"/>
    <w:rsid w:val="00D43DD4"/>
    <w:rsid w:val="00D47A12"/>
    <w:rsid w:val="00D515EE"/>
    <w:rsid w:val="00D618AF"/>
    <w:rsid w:val="00D62394"/>
    <w:rsid w:val="00D633C8"/>
    <w:rsid w:val="00D63494"/>
    <w:rsid w:val="00D65641"/>
    <w:rsid w:val="00D7584A"/>
    <w:rsid w:val="00D75C1B"/>
    <w:rsid w:val="00D80670"/>
    <w:rsid w:val="00D87505"/>
    <w:rsid w:val="00D96F9A"/>
    <w:rsid w:val="00DB3F52"/>
    <w:rsid w:val="00DE22FD"/>
    <w:rsid w:val="00E24CD3"/>
    <w:rsid w:val="00E3327E"/>
    <w:rsid w:val="00E35245"/>
    <w:rsid w:val="00E3774A"/>
    <w:rsid w:val="00E51FA0"/>
    <w:rsid w:val="00E61494"/>
    <w:rsid w:val="00E6415B"/>
    <w:rsid w:val="00E719EA"/>
    <w:rsid w:val="00E97D28"/>
    <w:rsid w:val="00EA5C37"/>
    <w:rsid w:val="00EC5814"/>
    <w:rsid w:val="00ED4331"/>
    <w:rsid w:val="00EE25AB"/>
    <w:rsid w:val="00EE6F51"/>
    <w:rsid w:val="00EF40D9"/>
    <w:rsid w:val="00F252F8"/>
    <w:rsid w:val="00F3341F"/>
    <w:rsid w:val="00F84561"/>
    <w:rsid w:val="00F9137A"/>
    <w:rsid w:val="00FB0D55"/>
    <w:rsid w:val="00FB7A0D"/>
    <w:rsid w:val="00FC108E"/>
    <w:rsid w:val="00FC1BDC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FC6"/>
  <w15:docId w15:val="{1357028B-E1DE-4766-AED7-65C407C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7BD7-E5CB-4612-B3D5-789261E9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2581</Words>
  <Characters>15489</Characters>
  <Application>Microsoft Office Word</Application>
  <DocSecurity>4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Magdalena Borsich</cp:lastModifiedBy>
  <cp:revision>2</cp:revision>
  <cp:lastPrinted>2020-03-12T11:03:00Z</cp:lastPrinted>
  <dcterms:created xsi:type="dcterms:W3CDTF">2020-03-16T06:01:00Z</dcterms:created>
  <dcterms:modified xsi:type="dcterms:W3CDTF">2020-03-16T06:01:00Z</dcterms:modified>
</cp:coreProperties>
</file>