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BA94" w14:textId="47551F1D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1D0F">
        <w:rPr>
          <w:rFonts w:ascii="Times New Roman" w:hAnsi="Times New Roman" w:cs="Times New Roman"/>
          <w:b/>
          <w:bCs/>
        </w:rPr>
        <w:t>UCHWAŁA Nr XX.</w:t>
      </w:r>
      <w:r w:rsidR="00346A18">
        <w:rPr>
          <w:rFonts w:ascii="Times New Roman" w:hAnsi="Times New Roman" w:cs="Times New Roman"/>
          <w:b/>
          <w:bCs/>
        </w:rPr>
        <w:t>164</w:t>
      </w:r>
      <w:r w:rsidRPr="001C1D0F">
        <w:rPr>
          <w:rFonts w:ascii="Times New Roman" w:hAnsi="Times New Roman" w:cs="Times New Roman"/>
          <w:b/>
          <w:bCs/>
        </w:rPr>
        <w:t xml:space="preserve">.2020 </w:t>
      </w:r>
    </w:p>
    <w:p w14:paraId="77F5B6C0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1D0F">
        <w:rPr>
          <w:rFonts w:ascii="Times New Roman" w:hAnsi="Times New Roman" w:cs="Times New Roman"/>
          <w:b/>
          <w:bCs/>
        </w:rPr>
        <w:t>RADY GMINY ZŁOTÓW</w:t>
      </w:r>
    </w:p>
    <w:p w14:paraId="2870CEAD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1D0F">
        <w:rPr>
          <w:rFonts w:ascii="Times New Roman" w:hAnsi="Times New Roman" w:cs="Times New Roman"/>
          <w:b/>
          <w:bCs/>
        </w:rPr>
        <w:t xml:space="preserve">z dnia 28 maja 2020 r. </w:t>
      </w:r>
    </w:p>
    <w:p w14:paraId="0AB57E1F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B4125F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31BFAB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1D0F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192F863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1D0F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1C1D0F">
        <w:rPr>
          <w:rFonts w:ascii="Times New Roman" w:hAnsi="Times New Roman" w:cs="Times New Roman"/>
          <w:b/>
          <w:bCs/>
        </w:rPr>
        <w:br/>
        <w:t>na lata 2020-2026</w:t>
      </w:r>
    </w:p>
    <w:p w14:paraId="4E4FABB5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7B0C01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88669E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D59696" w14:textId="2A1CBC2F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2020 r. poz. 713) oraz art. 226, 227, 228, 230 ust. 6 ustawy z dnia 27 sierpnia 2009 r. </w:t>
      </w:r>
      <w:r>
        <w:rPr>
          <w:rFonts w:ascii="Times New Roman" w:hAnsi="Times New Roman" w:cs="Times New Roman"/>
        </w:rPr>
        <w:br/>
      </w:r>
      <w:r w:rsidRPr="001C1D0F">
        <w:rPr>
          <w:rFonts w:ascii="Times New Roman" w:hAnsi="Times New Roman" w:cs="Times New Roman"/>
        </w:rPr>
        <w:t xml:space="preserve">o finansach publicznych (Dz. U. z 2019 r. poz. 869 z </w:t>
      </w:r>
      <w:proofErr w:type="spellStart"/>
      <w:r w:rsidRPr="001C1D0F">
        <w:rPr>
          <w:rFonts w:ascii="Times New Roman" w:hAnsi="Times New Roman" w:cs="Times New Roman"/>
        </w:rPr>
        <w:t>późn</w:t>
      </w:r>
      <w:proofErr w:type="spellEnd"/>
      <w:r w:rsidRPr="001C1D0F">
        <w:rPr>
          <w:rFonts w:ascii="Times New Roman" w:hAnsi="Times New Roman" w:cs="Times New Roman"/>
        </w:rPr>
        <w:t xml:space="preserve">. zm.) Rada Gminy Złotów uchwala, </w:t>
      </w:r>
      <w:r>
        <w:rPr>
          <w:rFonts w:ascii="Times New Roman" w:hAnsi="Times New Roman" w:cs="Times New Roman"/>
        </w:rPr>
        <w:br/>
      </w:r>
      <w:r w:rsidRPr="001C1D0F">
        <w:rPr>
          <w:rFonts w:ascii="Times New Roman" w:hAnsi="Times New Roman" w:cs="Times New Roman"/>
        </w:rPr>
        <w:t>co następuje:</w:t>
      </w:r>
    </w:p>
    <w:p w14:paraId="23FED482" w14:textId="77777777" w:rsidR="001C1D0F" w:rsidRPr="001C1D0F" w:rsidRDefault="001C1D0F" w:rsidP="001C1D0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2B34CE" w14:textId="77777777" w:rsidR="001C1D0F" w:rsidRPr="001C1D0F" w:rsidRDefault="001C1D0F" w:rsidP="001C1D0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r., Nr XIX.148.2020 z dnia 30 kwietnia 2020 r. oraz zarządzeniem Wójta Gminy Złotów Nr 33.2020 z dnia 12 marca 2020 r. wprowadza się zmiany:</w:t>
      </w:r>
    </w:p>
    <w:p w14:paraId="4E957171" w14:textId="77777777" w:rsidR="001C1D0F" w:rsidRPr="001C1D0F" w:rsidRDefault="001C1D0F" w:rsidP="001C1D0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2DD524" w14:textId="77777777" w:rsidR="001C1D0F" w:rsidRPr="001C1D0F" w:rsidRDefault="001C1D0F" w:rsidP="001C1D0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  <w:b/>
          <w:bCs/>
        </w:rPr>
        <w:t xml:space="preserve">      § 1.</w:t>
      </w:r>
      <w:r w:rsidRPr="001C1D0F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756B5CC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892648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  <w:b/>
          <w:bCs/>
        </w:rPr>
        <w:t xml:space="preserve">     § 2. </w:t>
      </w:r>
      <w:r w:rsidRPr="001C1D0F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6C8E6375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8A6E66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  <w:b/>
          <w:bCs/>
        </w:rPr>
        <w:t xml:space="preserve">     § 3. </w:t>
      </w:r>
      <w:r w:rsidRPr="001C1D0F">
        <w:rPr>
          <w:rFonts w:ascii="Times New Roman" w:hAnsi="Times New Roman" w:cs="Times New Roman"/>
        </w:rPr>
        <w:t xml:space="preserve">Wykonanie uchwały powierza się Wójtowi Gminy Złotów. </w:t>
      </w:r>
    </w:p>
    <w:p w14:paraId="32BA124D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5CE63F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  <w:b/>
          <w:bCs/>
        </w:rPr>
        <w:t xml:space="preserve">     § 4.</w:t>
      </w:r>
      <w:r w:rsidRPr="001C1D0F">
        <w:rPr>
          <w:rFonts w:ascii="Times New Roman" w:hAnsi="Times New Roman" w:cs="Times New Roman"/>
        </w:rPr>
        <w:t xml:space="preserve"> Uchwała wchodzi w życie z dniem podjęcia.</w:t>
      </w:r>
    </w:p>
    <w:p w14:paraId="31F9C34C" w14:textId="77777777" w:rsidR="001C1D0F" w:rsidRPr="001C1D0F" w:rsidRDefault="001C1D0F" w:rsidP="001C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9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2AC3A5CE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EF3076">
        <w:rPr>
          <w:rFonts w:ascii="Times New Roman" w:eastAsia="Calibri" w:hAnsi="Times New Roman" w:cs="Times New Roman"/>
          <w:b/>
          <w:lang w:eastAsia="en-US"/>
        </w:rPr>
        <w:t>164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C1D0F">
        <w:rPr>
          <w:rFonts w:ascii="Times New Roman" w:eastAsia="Calibri" w:hAnsi="Times New Roman" w:cs="Times New Roman"/>
          <w:b/>
          <w:lang w:eastAsia="en-US"/>
        </w:rPr>
        <w:t xml:space="preserve">28 maja </w:t>
      </w:r>
      <w:r w:rsidR="00C32754">
        <w:rPr>
          <w:rFonts w:ascii="Times New Roman" w:eastAsia="Calibri" w:hAnsi="Times New Roman" w:cs="Times New Roman"/>
          <w:b/>
          <w:lang w:eastAsia="en-US"/>
        </w:rPr>
        <w:t>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07A59766" w14:textId="77777777"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458B6E31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50 876 035,87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475B04C1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46 364 995,80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41277D67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16 935 174,00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7284261C" w:rsidR="00AE6402" w:rsidRPr="0015246B" w:rsidRDefault="00420DAB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16 453 468,80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39204635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8 224 986,00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11C31B43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4 511 040,07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3F9CEB03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45 691,00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33713F5A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51 839 756,08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18220C42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43 </w:t>
            </w:r>
            <w:r w:rsidR="00EF307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598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710,63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5293CD77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16 032 021,96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251F5377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8 </w:t>
            </w:r>
            <w:r w:rsidR="00EF30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045,45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36293924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7 </w:t>
            </w:r>
            <w:r w:rsidR="00EF307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256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048,25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EBD7AB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6DF0983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A70E67F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3441F4AB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6BF79730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</w:t>
            </w:r>
            <w:r w:rsidR="00EF30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285,17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63A51E92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</w:t>
            </w:r>
            <w:r w:rsidR="00EF3076">
              <w:rPr>
                <w:rFonts w:ascii="Times New Roman" w:eastAsia="Times New Roman" w:hAnsi="Times New Roman" w:cs="Times New Roman"/>
                <w:sz w:val="14"/>
                <w:szCs w:val="14"/>
              </w:rPr>
              <w:t>025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005,38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6AA0AE4A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5B66AA21" w:rsidR="00AE6402" w:rsidRPr="0015246B" w:rsidRDefault="00AE640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EF30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7D549D2C" w:rsidR="00AE6402" w:rsidRPr="0015246B" w:rsidRDefault="00AE3C58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="00EF30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DE85CDA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4CCBE47D" w:rsidR="00AE6402" w:rsidRPr="0015246B" w:rsidRDefault="00AA4D1A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EF30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5D5A7ACD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</w:t>
            </w:r>
            <w:r w:rsidR="00EF30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69068067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EF30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1A001677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</w:t>
            </w:r>
            <w:r w:rsidR="00EF30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17724814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EF30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239A264C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EF30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134D7C6C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07069666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67F9556D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34F366C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070EDB62" w:rsidR="00AE6402" w:rsidRPr="0015246B" w:rsidRDefault="00420DAB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50 778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6002E497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A085237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282F317F" w:rsidR="00AE6402" w:rsidRPr="0015246B" w:rsidRDefault="00420DAB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50 778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29EA0B2E" w:rsidR="00AE6402" w:rsidRPr="0015246B" w:rsidRDefault="00420DAB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</w:t>
            </w:r>
            <w:r w:rsidR="00CC07C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333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614,21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713E16B6" w:rsidR="00AE6402" w:rsidRPr="0015246B" w:rsidRDefault="00420DAB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4 7</w:t>
            </w:r>
            <w:r w:rsidR="00CC07C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201,01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AE6402" w:rsidRPr="0015246B" w:rsidRDefault="00C85AAB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6847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AE6402" w:rsidRPr="0015246B" w:rsidRDefault="00684733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A5CC6E" w14:textId="41F356F1" w:rsidR="00006F01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XX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6A0273">
        <w:rPr>
          <w:rFonts w:ascii="Times New Roman" w:eastAsia="Calibri" w:hAnsi="Times New Roman" w:cs="Times New Roman"/>
          <w:b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C1D0F">
        <w:rPr>
          <w:rFonts w:ascii="Times New Roman" w:eastAsia="Calibri" w:hAnsi="Times New Roman" w:cs="Times New Roman"/>
          <w:b/>
          <w:lang w:eastAsia="en-US"/>
        </w:rPr>
        <w:t xml:space="preserve">28 maja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132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156"/>
        <w:gridCol w:w="1134"/>
        <w:gridCol w:w="567"/>
        <w:gridCol w:w="567"/>
        <w:gridCol w:w="958"/>
        <w:gridCol w:w="885"/>
        <w:gridCol w:w="850"/>
        <w:gridCol w:w="851"/>
        <w:gridCol w:w="850"/>
        <w:gridCol w:w="851"/>
        <w:gridCol w:w="880"/>
      </w:tblGrid>
      <w:tr w:rsidR="007975C4" w:rsidRPr="007975C4" w14:paraId="775646FA" w14:textId="77777777" w:rsidTr="007975C4">
        <w:trPr>
          <w:trHeight w:val="50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599F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DC89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615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295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71AE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E4E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FAD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D4E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25F82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3C7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94B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7975C4" w:rsidRPr="007975C4" w14:paraId="76EDC1DE" w14:textId="77777777" w:rsidTr="007975C4">
        <w:trPr>
          <w:trHeight w:val="50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EE9D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D860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49E75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E89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B21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8ED2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E0667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5769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479D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E1E29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F9B8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ADC3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975C4" w:rsidRPr="007975C4" w14:paraId="4D153DF1" w14:textId="77777777" w:rsidTr="007975C4">
        <w:trPr>
          <w:trHeight w:val="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9793" w14:textId="42F62A48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9EDF" w14:textId="78C0DCED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9AE5" w14:textId="19E868F6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AFA69" w14:textId="040F5866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D58954" w14:textId="5BBEE8EA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226AC" w14:textId="45FA4B20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4F14" w14:textId="2E20D69B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8DC2" w14:textId="3CD5B2D4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F6A4" w14:textId="6D3A4388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496AC" w14:textId="6F3DB469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498" w14:textId="2D3F11AA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0FDC" w14:textId="6795616D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975C4" w:rsidRPr="007975C4" w14:paraId="5A531DC7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334C0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F93F80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05F4D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8 996 960,56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8F49D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5 333 614,21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11174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B7960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04499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87E9A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1C075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3 595 071,40</w:t>
            </w:r>
          </w:p>
        </w:tc>
      </w:tr>
      <w:tr w:rsidR="007975C4" w:rsidRPr="007975C4" w14:paraId="31A0A4E4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AA2E8A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C83668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DBF83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CD436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A054F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E91DB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25CAF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E895F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CDF79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7975C4" w:rsidRPr="007975C4" w14:paraId="60FF52C5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27F6A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3EF560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58450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7 789 841,72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5E1A7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4 704 201,01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2AA5D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291C0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25C44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E7185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9D2E2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3 515 499,40</w:t>
            </w:r>
          </w:p>
        </w:tc>
      </w:tr>
      <w:tr w:rsidR="007975C4" w:rsidRPr="007975C4" w14:paraId="25956EEF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1744E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BB3CFE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1FA56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19450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7AB50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7F94F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820C1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1691B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E0FEA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136E3754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CD97D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463AB1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46654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A736F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F599F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1FB36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33469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291C6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34535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3A25E3A5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4D5BA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C0AEE3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02294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F6A1C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A9E58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D649F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E0B39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55A0E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0ADF5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0E3B2262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9AF3C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86F409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4CAF7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F4834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5C4DB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1D93E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BF265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2F686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C5B84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121C2C8F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A2D21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6155BA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2296F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0645C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AF475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50DE5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6DEA7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C7FE8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7BE56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5D5B1059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E62DC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765413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844C9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7C42E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20964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31F84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0DED5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571BF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D99CA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2D69F6B9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8F1F3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AC741D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EF6A2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8 996 960,56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C8506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5 333 614,21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C1716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27A10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588C7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126B2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A6A08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3 595 071,40</w:t>
            </w:r>
          </w:p>
        </w:tc>
      </w:tr>
      <w:tr w:rsidR="007975C4" w:rsidRPr="007975C4" w14:paraId="7123E41F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2AE535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A7FF76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00509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1FD0C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9A015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3261A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D88DC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C48E0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89378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7975C4" w:rsidRPr="007975C4" w14:paraId="20123E10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6E6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2F1D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6E5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9EF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E72F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7C95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210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273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896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0A2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C9D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10E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0698C78A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B9B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5DE8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4375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9F7E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834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56A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845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C95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E0A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167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CF5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BBE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4BB61B05" w14:textId="77777777" w:rsidTr="007975C4">
        <w:trPr>
          <w:trHeight w:val="683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A4F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7B89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0E83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85F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2E6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A8F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13B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940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632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C46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941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348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7D68F690" w14:textId="77777777" w:rsidTr="007975C4">
        <w:trPr>
          <w:trHeight w:val="683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66B6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0A10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FF9F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61B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582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D6D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8CE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C28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8C1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C47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E3F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79B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7975C4" w:rsidRPr="007975C4" w14:paraId="07276E6B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E74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571A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3ECA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83A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875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0C9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A2E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33BE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B0B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D359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B49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37FB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7975C4" w:rsidRPr="007975C4" w14:paraId="18802783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B7A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E8D3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A7F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7DB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738F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FBC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0DE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3B4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C20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F7E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9BC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F2B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298CFA2E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80D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9C8E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CA2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25F6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1D45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9DC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DB7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AF1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80F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5BA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BF1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0D5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7975C4" w:rsidRPr="007975C4" w14:paraId="1CA8FF81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917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C158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41B45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F8C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253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766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C35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734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B3F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264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4F3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2B3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0E6A9C31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AA8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5BB3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C263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01A1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F0A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989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320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A66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0E5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DCE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E538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3D6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3C9ADDE0" w14:textId="77777777" w:rsidR="007975C4" w:rsidRDefault="007975C4" w:rsidP="00441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7975C4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2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156"/>
        <w:gridCol w:w="1134"/>
        <w:gridCol w:w="567"/>
        <w:gridCol w:w="567"/>
        <w:gridCol w:w="958"/>
        <w:gridCol w:w="885"/>
        <w:gridCol w:w="850"/>
        <w:gridCol w:w="851"/>
        <w:gridCol w:w="850"/>
        <w:gridCol w:w="851"/>
        <w:gridCol w:w="880"/>
      </w:tblGrid>
      <w:tr w:rsidR="007975C4" w:rsidRPr="007975C4" w14:paraId="284B2B62" w14:textId="77777777" w:rsidTr="007975C4">
        <w:trPr>
          <w:trHeight w:val="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9092" w14:textId="66CC09A5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021C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DA8B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CF66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17223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B31C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FF89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CD63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5A9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7DF1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4D36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CF1C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975C4" w:rsidRPr="007975C4" w14:paraId="2F93A030" w14:textId="77777777" w:rsidTr="007975C4">
        <w:trPr>
          <w:trHeight w:val="529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B12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3B12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F39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975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8469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576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118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BB8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54A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7B6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395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037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7975C4" w:rsidRPr="007975C4" w14:paraId="27CD00C6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19BF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89BB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A08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38FA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869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47E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8A5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02A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36C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4B0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4A7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D24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42CB749A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7AC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1B3F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37B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09283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862F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5D5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A92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FFC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617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DD5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1FC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191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7975C4" w:rsidRPr="007975C4" w14:paraId="2EC0040B" w14:textId="77777777" w:rsidTr="007975C4">
        <w:trPr>
          <w:trHeight w:val="21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450B7E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D6A88D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0D29E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7 789 841,72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0C4B9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4 704 201,01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BBE7A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B37DD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EF581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13C3B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4867B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3 515 499,40</w:t>
            </w:r>
          </w:p>
        </w:tc>
      </w:tr>
      <w:tr w:rsidR="007975C4" w:rsidRPr="007975C4" w14:paraId="1FC19750" w14:textId="77777777" w:rsidTr="007975C4">
        <w:trPr>
          <w:trHeight w:val="84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D9B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0E8E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1A5A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D473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C0CE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6EA0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DFE8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E93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C5F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462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4E6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347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02EB2BE3" w14:textId="77777777" w:rsidTr="007975C4">
        <w:trPr>
          <w:trHeight w:val="84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9DBE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7F61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81A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E69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2F06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FE2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1 219 234,43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EE1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0DB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216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7D9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3DF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B97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268 754,00</w:t>
            </w:r>
          </w:p>
        </w:tc>
      </w:tr>
      <w:tr w:rsidR="007975C4" w:rsidRPr="007975C4" w14:paraId="6EBADE67" w14:textId="77777777" w:rsidTr="007975C4">
        <w:trPr>
          <w:trHeight w:val="84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426A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90A9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7E0F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D70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B9C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000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F1D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B56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AED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756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B21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C78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1 380,00</w:t>
            </w:r>
          </w:p>
        </w:tc>
      </w:tr>
      <w:tr w:rsidR="007975C4" w:rsidRPr="007975C4" w14:paraId="0116207F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124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EC67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0C6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9A5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B34E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A92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13A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1F3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7A5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258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09B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F71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7975C4" w:rsidRPr="007975C4" w14:paraId="37992BC5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490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87C8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DAB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C79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EAB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10F7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859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F7B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276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DCD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A51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FE3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7975C4" w:rsidRPr="007975C4" w14:paraId="377FD773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E95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FD43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A57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B3E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61F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220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71B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2C2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9FE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32E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DD8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802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7975C4" w:rsidRPr="007975C4" w14:paraId="248529DA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2AD9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9907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855A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7F13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CA4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DF7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5BC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E94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895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613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702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FEC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7975C4" w:rsidRPr="007975C4" w14:paraId="4BCBFEFB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4DB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1DD4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184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E92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7DB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B07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CC8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F29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6B3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0D2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678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0099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7975C4" w:rsidRPr="007975C4" w14:paraId="4B8A0A73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ADF6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9AD9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40A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83D5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5B5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239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43 681,70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564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C60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DBC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FDE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72C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5EE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7975C4" w:rsidRPr="007975C4" w14:paraId="1EE29B8A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AB6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6F27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F1C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30A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A78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608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FD7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E4E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493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678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31E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9F7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7975C4" w:rsidRPr="007975C4" w14:paraId="42FF6212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5ACC9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88F1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4B03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742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C42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016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96F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9E0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6F2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E14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D89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E3C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7975C4" w:rsidRPr="007975C4" w14:paraId="7563207A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3463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B0BB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A596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5969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FCE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985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F49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92F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9B9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06F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1FD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889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7975C4" w:rsidRPr="007975C4" w14:paraId="4CD9F7D3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E78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D02F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6B5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173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28C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8F9F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0C4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360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2E1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0A5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35A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E1D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</w:tbl>
    <w:p w14:paraId="1548ABFA" w14:textId="77777777" w:rsidR="007975C4" w:rsidRDefault="007975C4" w:rsidP="00441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7975C4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2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156"/>
        <w:gridCol w:w="1134"/>
        <w:gridCol w:w="567"/>
        <w:gridCol w:w="567"/>
        <w:gridCol w:w="958"/>
        <w:gridCol w:w="885"/>
        <w:gridCol w:w="850"/>
        <w:gridCol w:w="851"/>
        <w:gridCol w:w="850"/>
        <w:gridCol w:w="851"/>
        <w:gridCol w:w="880"/>
      </w:tblGrid>
      <w:tr w:rsidR="007975C4" w:rsidRPr="007975C4" w14:paraId="4FFA1855" w14:textId="77777777" w:rsidTr="00441882">
        <w:trPr>
          <w:trHeight w:val="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B391" w14:textId="4884449A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80FD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5668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AE38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7D66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0FD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911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953D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CF0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C9E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D389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1C51" w14:textId="77777777" w:rsidR="007975C4" w:rsidRPr="007975C4" w:rsidRDefault="007975C4" w:rsidP="0044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975C4" w:rsidRPr="007975C4" w14:paraId="64BDDFF1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3EE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26CA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E02F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4BE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EAA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E26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870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F52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C7C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D1B5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2CB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BE0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7975C4" w:rsidRPr="007975C4" w14:paraId="7F6B9BD9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12B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D5F7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67DA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2119A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211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D7D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B88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1A8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1B6C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513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02D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246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7975C4" w:rsidRPr="007975C4" w14:paraId="3287C902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6D8D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26BD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05D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BDEA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30DE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6EB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59E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546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7D61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394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EDA6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411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</w:tr>
      <w:tr w:rsidR="007975C4" w:rsidRPr="007975C4" w14:paraId="109BA49E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7128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168B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A73E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B9B5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39D5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7B9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1 113 644,00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45B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1 089 200,00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4CE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025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C30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EF2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FA7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1 083 464,00</w:t>
            </w:r>
          </w:p>
        </w:tc>
      </w:tr>
      <w:tr w:rsidR="007975C4" w:rsidRPr="007975C4" w14:paraId="30576461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0A0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A294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D5E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5D2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97A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DC1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26 525,00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7D8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49F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387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FB7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A95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AB5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5 000,00</w:t>
            </w:r>
          </w:p>
        </w:tc>
      </w:tr>
      <w:tr w:rsidR="007975C4" w:rsidRPr="007975C4" w14:paraId="438C5692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980F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417B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D0D7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BB0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8769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FAEF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312 786,00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3D0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584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D67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726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EDC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DDD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10 632,00</w:t>
            </w:r>
          </w:p>
        </w:tc>
      </w:tr>
      <w:tr w:rsidR="007975C4" w:rsidRPr="007975C4" w14:paraId="0F538D49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E8F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3CD3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E61DE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34C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7EF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D18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B43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58F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6C1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EFE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04D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DECF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900 427,00</w:t>
            </w:r>
          </w:p>
        </w:tc>
      </w:tr>
      <w:tr w:rsidR="007975C4" w:rsidRPr="007975C4" w14:paraId="28FFCA06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D415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E3B2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1B19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7C7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370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971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E4A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EDA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4FC9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C2C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A7B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7232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7975C4" w:rsidRPr="007975C4" w14:paraId="2120360C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043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DEF6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5351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1D0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42E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1AE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6AD4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AB6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350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7C3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99E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0F0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7975C4" w:rsidRPr="007975C4" w14:paraId="48465706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3968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3CD3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2FD0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0B24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2FFA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8A1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141 060,07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B9B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C37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EDEC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3F0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475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8CE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3 141,00</w:t>
            </w:r>
          </w:p>
        </w:tc>
      </w:tr>
      <w:tr w:rsidR="007975C4" w:rsidRPr="007975C4" w14:paraId="42C26FD3" w14:textId="77777777" w:rsidTr="007975C4">
        <w:trPr>
          <w:trHeight w:val="52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5F5D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58FE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B276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1676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6C2E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0D3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84B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5D5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4AD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11B1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893E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F67A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7975C4" w:rsidRPr="007975C4" w14:paraId="33F61BF1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D2C3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45E6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7832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08B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BD5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3A94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1689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4648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6210D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FB5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1530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A63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7975C4" w:rsidRPr="007975C4" w14:paraId="5F27840E" w14:textId="77777777" w:rsidTr="007975C4">
        <w:trPr>
          <w:trHeight w:val="3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BA7B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B090" w14:textId="77777777" w:rsidR="007975C4" w:rsidRPr="007975C4" w:rsidRDefault="007975C4" w:rsidP="0079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60C6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6B4F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BEAC" w14:textId="77777777" w:rsidR="007975C4" w:rsidRPr="007975C4" w:rsidRDefault="007975C4" w:rsidP="0079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817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955 455,00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4F75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E8D7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2F7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93EB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5C43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5186" w14:textId="77777777" w:rsidR="007975C4" w:rsidRPr="007975C4" w:rsidRDefault="007975C4" w:rsidP="0079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975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</w:tr>
    </w:tbl>
    <w:p w14:paraId="59E647E0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2605049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3F500A5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926AB29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B2D658F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59D3E8C" w14:textId="77777777" w:rsidR="00817DE2" w:rsidRDefault="00817DE2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079DD700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D4DE062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FC69306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bookmarkStart w:id="0" w:name="_GoBack"/>
      <w:bookmarkEnd w:id="0"/>
    </w:p>
    <w:p w14:paraId="300343CB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84C8AE8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B7996AE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2969E74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7498AC0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B5CD3F4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33BE6D9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356885FA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2B85">
        <w:rPr>
          <w:rFonts w:ascii="Times New Roman" w:hAnsi="Times New Roman" w:cs="Times New Roman"/>
          <w:b/>
          <w:bCs/>
        </w:rPr>
        <w:lastRenderedPageBreak/>
        <w:t>Objaśnienia do uchwały Nr XX.164.2020</w:t>
      </w:r>
    </w:p>
    <w:p w14:paraId="05E89CB8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2B85">
        <w:rPr>
          <w:rFonts w:ascii="Times New Roman" w:hAnsi="Times New Roman" w:cs="Times New Roman"/>
          <w:b/>
          <w:bCs/>
        </w:rPr>
        <w:t>Rady Gminy Złotów z dnia 28 maja 2020 r.</w:t>
      </w:r>
    </w:p>
    <w:p w14:paraId="47D0EA9A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C4F2C8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2B85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02A2BE86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73C251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2B85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4BF27AA3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57AE8F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zarządzeniem Wójta Gminy Złotów Nr 46.2020 z dnia 20 maja 2020 r. oraz uchwałą Rady Gminy Złotów Nr XX.165.2020          z dnia 28 maja 2020 r. </w:t>
      </w:r>
    </w:p>
    <w:p w14:paraId="2ED07AA5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FDC57D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2B85">
        <w:rPr>
          <w:rFonts w:ascii="Times New Roman" w:hAnsi="Times New Roman" w:cs="Times New Roman"/>
        </w:rPr>
        <w:t>Zwiększone zostały prognozowane kwoty dochodów</w:t>
      </w:r>
      <w:r w:rsidRPr="004E2B85">
        <w:rPr>
          <w:rFonts w:ascii="Times New Roman" w:hAnsi="Times New Roman" w:cs="Times New Roman"/>
          <w:b/>
          <w:bCs/>
        </w:rPr>
        <w:t xml:space="preserve"> </w:t>
      </w:r>
      <w:r w:rsidRPr="004E2B85">
        <w:rPr>
          <w:rFonts w:ascii="Times New Roman" w:hAnsi="Times New Roman" w:cs="Times New Roman"/>
        </w:rPr>
        <w:t>o 2.000,00 zł, to jest do kwoty 50.876.035,87 zł.</w:t>
      </w:r>
    </w:p>
    <w:p w14:paraId="388E1311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D7E5808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2B85">
        <w:rPr>
          <w:rFonts w:ascii="Times New Roman" w:hAnsi="Times New Roman" w:cs="Times New Roman"/>
        </w:rPr>
        <w:t>Zwiększone zostały planowane kwoty wydatków</w:t>
      </w:r>
      <w:r w:rsidRPr="004E2B85">
        <w:rPr>
          <w:rFonts w:ascii="Times New Roman" w:hAnsi="Times New Roman" w:cs="Times New Roman"/>
          <w:b/>
          <w:bCs/>
        </w:rPr>
        <w:t xml:space="preserve"> </w:t>
      </w:r>
      <w:r w:rsidRPr="004E2B85">
        <w:rPr>
          <w:rFonts w:ascii="Times New Roman" w:hAnsi="Times New Roman" w:cs="Times New Roman"/>
        </w:rPr>
        <w:t xml:space="preserve">o 2.000,00 zł, to jest do kwoty 51.839.756,08 zł, </w:t>
      </w:r>
    </w:p>
    <w:p w14:paraId="3303F11D" w14:textId="77777777" w:rsidR="004E2B85" w:rsidRPr="004E2B85" w:rsidRDefault="004E2B85" w:rsidP="004E2B8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E2B85">
        <w:rPr>
          <w:rFonts w:ascii="Times New Roman" w:hAnsi="Times New Roman" w:cs="Times New Roman"/>
          <w:i/>
          <w:iCs/>
        </w:rPr>
        <w:t>z tego:</w:t>
      </w:r>
    </w:p>
    <w:p w14:paraId="3945C6F1" w14:textId="77777777" w:rsidR="004E2B85" w:rsidRPr="004E2B85" w:rsidRDefault="004E2B85" w:rsidP="004E2B85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>a) bieżących – zwiększenie o 141.250,00 zł, to jest do kwoty 43.598.710,63 zł,</w:t>
      </w:r>
    </w:p>
    <w:p w14:paraId="44EDEA7C" w14:textId="77777777" w:rsidR="004E2B85" w:rsidRPr="004E2B85" w:rsidRDefault="004E2B85" w:rsidP="004E2B8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>b) majątkowych – zmniejszenie o 139.250,00 zł, to jest do kwoty 8.241.045,45 zł.</w:t>
      </w:r>
    </w:p>
    <w:p w14:paraId="76497634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B489CF4" w14:textId="77777777" w:rsidR="004E2B85" w:rsidRPr="004E2B85" w:rsidRDefault="004E2B85" w:rsidP="004E2B8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>Różnica między dochodami bieżącymi, a wydatkami bieżącymi (art. 242 ustawy) zmniejszyła się o kwotę 139.250,00 zł i wynosi 2.766.285,17 zł.</w:t>
      </w:r>
    </w:p>
    <w:p w14:paraId="2BBA246B" w14:textId="77777777" w:rsidR="004E2B85" w:rsidRPr="004E2B85" w:rsidRDefault="004E2B85" w:rsidP="004E2B8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13E661" w14:textId="77777777" w:rsidR="004E2B85" w:rsidRPr="004E2B85" w:rsidRDefault="004E2B85" w:rsidP="004E2B8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5979D1FB" w14:textId="77777777" w:rsidR="004E2B85" w:rsidRPr="004E2B85" w:rsidRDefault="004E2B85" w:rsidP="004E2B8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179739C" w14:textId="77777777" w:rsidR="004E2B85" w:rsidRPr="004E2B85" w:rsidRDefault="004E2B85" w:rsidP="004E2B8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2B85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1B54F0F4" w14:textId="77777777" w:rsidR="004E2B85" w:rsidRPr="004E2B85" w:rsidRDefault="004E2B85" w:rsidP="004E2B8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AC8CD8" w14:textId="77777777" w:rsidR="004E2B85" w:rsidRPr="004E2B85" w:rsidRDefault="004E2B85" w:rsidP="004E2B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4E2B85">
        <w:rPr>
          <w:rFonts w:ascii="Times New Roman" w:hAnsi="Times New Roman" w:cs="Times New Roman"/>
        </w:rPr>
        <w:br/>
        <w:t>w przedsięwzięciach majątkowych:</w:t>
      </w:r>
    </w:p>
    <w:p w14:paraId="0AA409E5" w14:textId="77777777" w:rsidR="004E2B85" w:rsidRPr="004E2B85" w:rsidRDefault="004E2B85" w:rsidP="004E2B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 xml:space="preserve">- „Budowa sieci kanalizacji sanitarnej w m. Nowa Święta”– zmniejszenie o kwotę 997.947,20 zł, </w:t>
      </w:r>
    </w:p>
    <w:p w14:paraId="521C5E59" w14:textId="77777777" w:rsidR="004E2B85" w:rsidRPr="004E2B85" w:rsidRDefault="004E2B85" w:rsidP="004E2B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 xml:space="preserve">- „Budowa sieci wodociągowej i kanalizacji sanitarnej w m. Blękwit (dz. nr 635/12)” – zmniejszenie          o 13.000,00 zł, </w:t>
      </w:r>
    </w:p>
    <w:p w14:paraId="255C531A" w14:textId="77777777" w:rsidR="004E2B85" w:rsidRPr="004E2B85" w:rsidRDefault="004E2B85" w:rsidP="004E2B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>- „Przebudowa drogi gminnej dojazdowej do zakładów przemysłowych w m. Klukowo” – zwiększenie       o 49.200,00 zł,</w:t>
      </w:r>
    </w:p>
    <w:p w14:paraId="61ECCCF5" w14:textId="77777777" w:rsidR="004E2B85" w:rsidRPr="004E2B85" w:rsidRDefault="004E2B85" w:rsidP="004E2B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>- „Budowa ścieżki pieszo-rowerowej Stawnica-Złotów” – zmniejszenie o 37.000,00 zł,</w:t>
      </w:r>
    </w:p>
    <w:p w14:paraId="547FBBE7" w14:textId="77777777" w:rsidR="004E2B85" w:rsidRPr="004E2B85" w:rsidRDefault="004E2B85" w:rsidP="004E2B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>- "Budowa kładki dla pieszych przy drodze gminnej w m. Skic" - zmniejszenie o 95.000,00 zł.</w:t>
      </w:r>
    </w:p>
    <w:p w14:paraId="43587225" w14:textId="77777777" w:rsidR="004E2B85" w:rsidRPr="004E2B85" w:rsidRDefault="004E2B85" w:rsidP="004E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1FDE7E" w14:textId="77777777" w:rsidR="004E2B85" w:rsidRPr="004E2B85" w:rsidRDefault="004E2B85" w:rsidP="004E2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2B85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D794C9A" w14:textId="77777777" w:rsidR="00E51FA0" w:rsidRPr="00D618AF" w:rsidRDefault="00E51FA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E51FA0" w:rsidRPr="00D618AF" w:rsidSect="00507B0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D2D71" w14:textId="77777777" w:rsidR="005A5FD0" w:rsidRDefault="005A5FD0" w:rsidP="00211500">
      <w:pPr>
        <w:spacing w:after="0" w:line="240" w:lineRule="auto"/>
      </w:pPr>
      <w:r>
        <w:separator/>
      </w:r>
    </w:p>
  </w:endnote>
  <w:endnote w:type="continuationSeparator" w:id="0">
    <w:p w14:paraId="5C29E6D2" w14:textId="77777777" w:rsidR="005A5FD0" w:rsidRDefault="005A5FD0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6576F" w14:textId="77777777" w:rsidR="005A5FD0" w:rsidRDefault="005A5FD0" w:rsidP="00211500">
      <w:pPr>
        <w:spacing w:after="0" w:line="240" w:lineRule="auto"/>
      </w:pPr>
      <w:r>
        <w:separator/>
      </w:r>
    </w:p>
  </w:footnote>
  <w:footnote w:type="continuationSeparator" w:id="0">
    <w:p w14:paraId="4ACC4C8D" w14:textId="77777777" w:rsidR="005A5FD0" w:rsidRDefault="005A5FD0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346A18" w:rsidRDefault="00346A18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C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E659D68" w14:textId="77777777" w:rsidR="00346A18" w:rsidRDefault="00346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704FD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498E"/>
    <w:rsid w:val="001968C0"/>
    <w:rsid w:val="001B0C09"/>
    <w:rsid w:val="001C1D0F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46A18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0DAB"/>
    <w:rsid w:val="00421FC9"/>
    <w:rsid w:val="0044099E"/>
    <w:rsid w:val="004416C9"/>
    <w:rsid w:val="00451232"/>
    <w:rsid w:val="004952A5"/>
    <w:rsid w:val="004B0D90"/>
    <w:rsid w:val="004C0264"/>
    <w:rsid w:val="004D61E6"/>
    <w:rsid w:val="004E2B85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A5FD0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975C4"/>
    <w:rsid w:val="007A2B5D"/>
    <w:rsid w:val="007C1767"/>
    <w:rsid w:val="007C196D"/>
    <w:rsid w:val="007D1BDC"/>
    <w:rsid w:val="007D2C05"/>
    <w:rsid w:val="007F3D4F"/>
    <w:rsid w:val="00817DE2"/>
    <w:rsid w:val="00821E83"/>
    <w:rsid w:val="00827D71"/>
    <w:rsid w:val="00834C16"/>
    <w:rsid w:val="008422E3"/>
    <w:rsid w:val="00872392"/>
    <w:rsid w:val="00895EE2"/>
    <w:rsid w:val="008C42C2"/>
    <w:rsid w:val="008D7BA1"/>
    <w:rsid w:val="009035A3"/>
    <w:rsid w:val="009331AB"/>
    <w:rsid w:val="0097062A"/>
    <w:rsid w:val="009730CB"/>
    <w:rsid w:val="00980965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A0C7D"/>
    <w:rsid w:val="00AA4D1A"/>
    <w:rsid w:val="00AD6962"/>
    <w:rsid w:val="00AD70A0"/>
    <w:rsid w:val="00AE3C58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BE2780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CB2F99"/>
    <w:rsid w:val="00CC07C8"/>
    <w:rsid w:val="00CD16EC"/>
    <w:rsid w:val="00D0415B"/>
    <w:rsid w:val="00D0568D"/>
    <w:rsid w:val="00D15908"/>
    <w:rsid w:val="00D37347"/>
    <w:rsid w:val="00D43199"/>
    <w:rsid w:val="00D43DD4"/>
    <w:rsid w:val="00D47A12"/>
    <w:rsid w:val="00D515EE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A57A6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F252F8"/>
    <w:rsid w:val="00F3341F"/>
    <w:rsid w:val="00F46004"/>
    <w:rsid w:val="00F84561"/>
    <w:rsid w:val="00F9137A"/>
    <w:rsid w:val="00FB0D55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60B1-F39F-4791-8D20-EB0CED98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4397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gmina</cp:lastModifiedBy>
  <cp:revision>41</cp:revision>
  <cp:lastPrinted>2020-02-17T11:58:00Z</cp:lastPrinted>
  <dcterms:created xsi:type="dcterms:W3CDTF">2020-01-02T10:20:00Z</dcterms:created>
  <dcterms:modified xsi:type="dcterms:W3CDTF">2020-05-29T05:52:00Z</dcterms:modified>
</cp:coreProperties>
</file>