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D876" w14:textId="147C5C9C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UCHWAŁA Nr XXV.</w:t>
      </w:r>
      <w:r w:rsidR="009738FF">
        <w:rPr>
          <w:rFonts w:ascii="Times New Roman" w:hAnsi="Times New Roman" w:cs="Times New Roman"/>
          <w:b/>
          <w:bCs/>
        </w:rPr>
        <w:t>188</w:t>
      </w:r>
      <w:r w:rsidRPr="00C34581">
        <w:rPr>
          <w:rFonts w:ascii="Times New Roman" w:hAnsi="Times New Roman" w:cs="Times New Roman"/>
          <w:b/>
          <w:bCs/>
        </w:rPr>
        <w:t xml:space="preserve">.2020 </w:t>
      </w:r>
    </w:p>
    <w:p w14:paraId="1F700FEB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RADY GMINY ZŁOTÓW</w:t>
      </w:r>
    </w:p>
    <w:p w14:paraId="291F7753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 xml:space="preserve">z dnia 29 października 2020 r. </w:t>
      </w:r>
    </w:p>
    <w:p w14:paraId="37317389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2A1413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511DC8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1EF04552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34581">
        <w:rPr>
          <w:rFonts w:ascii="Times New Roman" w:hAnsi="Times New Roman" w:cs="Times New Roman"/>
          <w:b/>
          <w:bCs/>
        </w:rPr>
        <w:br/>
        <w:t>na lata 2020-2026</w:t>
      </w:r>
    </w:p>
    <w:p w14:paraId="02A00F18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6FB6F4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CA8110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C62C2A" w14:textId="2CF84DC2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ab/>
        <w:t>Na podstawie art. 18 ust. 2 pkt 15 ustawy z dnia 8 marca 1990 r. o samorządzie gminnym  (Dz. U. z 2020 r. poz. 713 z późn. zm.) oraz art. 226, 227, 228, 230 ust. 6 ustawy z dnia 27 sierpnia 2009 r. o  finansach publicznych (Dz. U. z 2019 r. poz. 869 z późn. zm.) Rada Gminy Złotów uchwala,</w:t>
      </w:r>
      <w:r>
        <w:rPr>
          <w:rFonts w:ascii="Times New Roman" w:hAnsi="Times New Roman" w:cs="Times New Roman"/>
        </w:rPr>
        <w:t xml:space="preserve"> </w:t>
      </w:r>
      <w:r w:rsidRPr="00C34581">
        <w:rPr>
          <w:rFonts w:ascii="Times New Roman" w:hAnsi="Times New Roman" w:cs="Times New Roman"/>
        </w:rPr>
        <w:t>co następuje:</w:t>
      </w:r>
    </w:p>
    <w:p w14:paraId="41990992" w14:textId="77777777" w:rsidR="00C34581" w:rsidRPr="00C34581" w:rsidRDefault="00C34581" w:rsidP="00C3458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10F65D" w14:textId="18483271" w:rsidR="00C34581" w:rsidRPr="00C34581" w:rsidRDefault="00C34581" w:rsidP="00C3458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</w:t>
      </w:r>
      <w:r w:rsidR="007477C7">
        <w:rPr>
          <w:rFonts w:ascii="Times New Roman" w:hAnsi="Times New Roman" w:cs="Times New Roman"/>
        </w:rPr>
        <w:t xml:space="preserve">                            </w:t>
      </w:r>
      <w:r w:rsidRPr="00C34581">
        <w:rPr>
          <w:rFonts w:ascii="Times New Roman" w:hAnsi="Times New Roman" w:cs="Times New Roman"/>
        </w:rPr>
        <w:t>Nr XVIII.137.2020 z dnia 31 marca 2020 r., Nr XIX.148.2020 z dnia 30 kwietnia 2020 r.,</w:t>
      </w:r>
      <w:r w:rsidR="007477C7">
        <w:rPr>
          <w:rFonts w:ascii="Times New Roman" w:hAnsi="Times New Roman" w:cs="Times New Roman"/>
        </w:rPr>
        <w:t xml:space="preserve">                                  </w:t>
      </w:r>
      <w:r w:rsidRPr="00C34581">
        <w:rPr>
          <w:rFonts w:ascii="Times New Roman" w:hAnsi="Times New Roman" w:cs="Times New Roman"/>
        </w:rPr>
        <w:t xml:space="preserve"> Nr XX.164.2020 z dnia 28 maja 2020 r., Nr XXI.166.2020 z dnia 25 czerwca 2020 r., </w:t>
      </w:r>
      <w:r>
        <w:rPr>
          <w:rFonts w:ascii="Times New Roman" w:hAnsi="Times New Roman" w:cs="Times New Roman"/>
        </w:rPr>
        <w:br/>
      </w:r>
      <w:r w:rsidRPr="00C34581">
        <w:rPr>
          <w:rFonts w:ascii="Times New Roman" w:hAnsi="Times New Roman" w:cs="Times New Roman"/>
        </w:rPr>
        <w:t xml:space="preserve">Nr XXII.171.2020 z dnia 30 lipca 2020 r., Nr XXIII.176.2020 z dnia 28 sierpnia 2020 r., </w:t>
      </w:r>
      <w:r>
        <w:rPr>
          <w:rFonts w:ascii="Times New Roman" w:hAnsi="Times New Roman" w:cs="Times New Roman"/>
        </w:rPr>
        <w:br/>
      </w:r>
      <w:r w:rsidRPr="00C34581">
        <w:rPr>
          <w:rFonts w:ascii="Times New Roman" w:hAnsi="Times New Roman" w:cs="Times New Roman"/>
        </w:rPr>
        <w:t xml:space="preserve">Nr XXIV.183.2020 z dnia 24 września 2020 r. oraz zarządzeniem Wójta Gminy Złotów Nr 33.2020 </w:t>
      </w:r>
      <w:r>
        <w:rPr>
          <w:rFonts w:ascii="Times New Roman" w:hAnsi="Times New Roman" w:cs="Times New Roman"/>
        </w:rPr>
        <w:br/>
      </w:r>
      <w:r w:rsidRPr="00C34581">
        <w:rPr>
          <w:rFonts w:ascii="Times New Roman" w:hAnsi="Times New Roman" w:cs="Times New Roman"/>
        </w:rPr>
        <w:t>z dnia 12 marca 2020 r. wprowadza się zmiany:</w:t>
      </w:r>
    </w:p>
    <w:p w14:paraId="50C81CD5" w14:textId="77777777" w:rsidR="00C34581" w:rsidRPr="00C34581" w:rsidRDefault="00C34581" w:rsidP="00C3458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07096C" w14:textId="77777777" w:rsidR="00C34581" w:rsidRPr="00C34581" w:rsidRDefault="00C34581" w:rsidP="00C3458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  <w:b/>
          <w:bCs/>
        </w:rPr>
        <w:t xml:space="preserve">      § 1.</w:t>
      </w:r>
      <w:r w:rsidRPr="00C34581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101393F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FDE488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  <w:b/>
          <w:bCs/>
        </w:rPr>
        <w:t xml:space="preserve">     § 2. </w:t>
      </w:r>
      <w:r w:rsidRPr="00C34581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2534E330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FC8199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  <w:b/>
          <w:bCs/>
        </w:rPr>
        <w:t xml:space="preserve">     § 3. </w:t>
      </w:r>
      <w:r w:rsidRPr="00C34581">
        <w:rPr>
          <w:rFonts w:ascii="Times New Roman" w:hAnsi="Times New Roman" w:cs="Times New Roman"/>
        </w:rPr>
        <w:t xml:space="preserve">Wykonanie uchwały powierza się Wójtowi Gminy Złotów. </w:t>
      </w:r>
    </w:p>
    <w:p w14:paraId="0A04D0A2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C488AD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  <w:b/>
          <w:bCs/>
        </w:rPr>
        <w:t xml:space="preserve">     § 4.</w:t>
      </w:r>
      <w:r w:rsidRPr="00C34581">
        <w:rPr>
          <w:rFonts w:ascii="Times New Roman" w:hAnsi="Times New Roman" w:cs="Times New Roman"/>
        </w:rPr>
        <w:t xml:space="preserve"> Uchwała wchodzi w życie z dniem podjęcia.</w:t>
      </w:r>
    </w:p>
    <w:p w14:paraId="0FBC4D09" w14:textId="77777777" w:rsidR="00C34581" w:rsidRPr="00C34581" w:rsidRDefault="00C34581" w:rsidP="00C34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3A03E751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lastRenderedPageBreak/>
        <w:t>Wieloletnia Prognoza Finansowa</w:t>
      </w:r>
    </w:p>
    <w:p w14:paraId="42CDE5F1" w14:textId="5B50B168" w:rsidR="00C34581" w:rsidRPr="00AE6402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1 do uchwały Nr XXV.</w:t>
      </w:r>
      <w:r w:rsidR="007477C7">
        <w:rPr>
          <w:rFonts w:ascii="Times New Roman" w:eastAsia="Calibri" w:hAnsi="Times New Roman" w:cs="Times New Roman"/>
          <w:b/>
          <w:lang w:eastAsia="en-US"/>
        </w:rPr>
        <w:t>188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>
        <w:rPr>
          <w:rFonts w:ascii="Times New Roman" w:eastAsia="Calibri" w:hAnsi="Times New Roman" w:cs="Times New Roman"/>
          <w:b/>
          <w:lang w:eastAsia="en-US"/>
        </w:rPr>
        <w:t>2</w:t>
      </w:r>
      <w:r w:rsidR="001230A1">
        <w:rPr>
          <w:rFonts w:ascii="Times New Roman" w:eastAsia="Calibri" w:hAnsi="Times New Roman" w:cs="Times New Roman"/>
          <w:b/>
          <w:lang w:eastAsia="en-US"/>
        </w:rPr>
        <w:t>9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1230A1">
        <w:rPr>
          <w:rFonts w:ascii="Times New Roman" w:eastAsia="Calibri" w:hAnsi="Times New Roman" w:cs="Times New Roman"/>
          <w:b/>
          <w:lang w:eastAsia="en-US"/>
        </w:rPr>
        <w:t xml:space="preserve">października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>w sprawie wprowadzenia zmian do uchwały 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C34581" w:rsidRPr="0015246B" w14:paraId="3FEDF584" w14:textId="77777777" w:rsidTr="009738FF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B2E6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2F4B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762EC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C34581" w:rsidRPr="0015246B" w14:paraId="1D6FB438" w14:textId="77777777" w:rsidTr="009738FF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A5A4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528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DCF51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E95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0BBB5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1E174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C34581" w:rsidRPr="0015246B" w14:paraId="6182C92A" w14:textId="77777777" w:rsidTr="009738FF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8F6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459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AB64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3E6C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395D2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B65FA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7F768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5AF23CF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1953C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AFCBC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DDB2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2AE34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5E377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C34581" w:rsidRPr="0015246B" w14:paraId="491238A6" w14:textId="77777777" w:rsidTr="009738FF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308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07A1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A21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878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15D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C41B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01F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6FD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C88C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6BC5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309F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54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34581" w:rsidRPr="0015246B" w14:paraId="32811172" w14:textId="77777777" w:rsidTr="009738FF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40E5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764DB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0047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983F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91A2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78E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E3FFE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BF29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5756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A4AF6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E9DFD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D9B7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C34581" w:rsidRPr="0015246B" w14:paraId="2B55A776" w14:textId="77777777" w:rsidTr="009738FF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722A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48104C" w14:textId="2F91D49E" w:rsidR="00C34581" w:rsidRPr="0015246B" w:rsidRDefault="007477C7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55 681 880,00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A5E19D" w14:textId="7F1B3F03" w:rsidR="00C34581" w:rsidRPr="0015246B" w:rsidRDefault="00E06326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  <w:r w:rsidR="007477C7">
              <w:rPr>
                <w:rFonts w:ascii="Times New Roman" w:eastAsia="Times New Roman" w:hAnsi="Times New Roman" w:cs="Times New Roman"/>
                <w:sz w:val="14"/>
                <w:szCs w:val="14"/>
              </w:rPr>
              <w:t> 803 571,16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CD321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08093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55F01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17 010 174,00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E8D19E" w14:textId="7BE6E7BA" w:rsidR="00C34581" w:rsidRPr="0015246B" w:rsidRDefault="007477C7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18 259 483,99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E4867" w14:textId="29724134" w:rsidR="00C34581" w:rsidRPr="0015246B" w:rsidRDefault="00690FEF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8 782 546,17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EC857E" w14:textId="1C97980F" w:rsidR="00C34581" w:rsidRPr="0015246B" w:rsidRDefault="00690FEF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5 512 804,00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9F6BB" w14:textId="7765C26C" w:rsidR="00C34581" w:rsidRPr="0015246B" w:rsidRDefault="00690FEF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6 878 308,84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B5A79" w14:textId="276B942C" w:rsidR="00C34581" w:rsidRPr="0015246B" w:rsidRDefault="00690FEF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164 691,00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9A9512" w14:textId="2238DAA2" w:rsidR="00C34581" w:rsidRPr="0015246B" w:rsidRDefault="00690FEF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6 713 617,84</w:t>
            </w:r>
          </w:p>
        </w:tc>
      </w:tr>
      <w:tr w:rsidR="00C34581" w:rsidRPr="0015246B" w14:paraId="2C02A0DA" w14:textId="77777777" w:rsidTr="009738FF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1E2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E9DAC" w14:textId="40844D43" w:rsidR="00C34581" w:rsidRPr="0015246B" w:rsidRDefault="00690FEF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49 652 537,00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B3A67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066BB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600E3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D7A8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21F87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44BC6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FC7B7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A0337" w14:textId="7BCCCF22" w:rsidR="00C34581" w:rsidRPr="0015246B" w:rsidRDefault="00690FEF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1 104 607,00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A0D2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85A07" w14:textId="7DEFDFB5" w:rsidR="00C34581" w:rsidRPr="0015246B" w:rsidRDefault="00E06326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804 607,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</w:p>
        </w:tc>
      </w:tr>
      <w:tr w:rsidR="00C34581" w:rsidRPr="0015246B" w14:paraId="20F2A488" w14:textId="77777777" w:rsidTr="009738FF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E18A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1497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BC2C9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6F52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F75BF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8EFBC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CCE5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5A8E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DFEC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F34BF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B532D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6D521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E0F9604" w14:textId="77777777" w:rsidTr="009738FF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9EB22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627B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CF4AC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73F12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F76EF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68AEA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00397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A9887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E5D95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D06FD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60827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B1CE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6F6A862" w14:textId="77777777" w:rsidTr="009738FF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FAECB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843C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2E246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386DB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D5286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7C7A2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6BF2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FE93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640AE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F54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E63E4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F0D3B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532C67A2" w14:textId="77777777" w:rsidTr="009738FF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6AB7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0BE0D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BDB3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A2112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796FF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CA472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1881F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3E3ED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E7A3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A3EA0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55B1A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E67A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340380F5" w14:textId="77777777" w:rsidTr="009738FF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90A17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90515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8D460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C4691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FF61A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318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426A5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79B0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0401B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C2819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F2CC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22F7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05770E99" w14:textId="77777777" w:rsidR="00C34581" w:rsidRPr="00AE6402" w:rsidRDefault="00C34581" w:rsidP="00C34581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4377C40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64A7D5B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15BFE9B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7E76B9F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2BC955C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65ECA8B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310F36E" w14:textId="73964401" w:rsidR="00C34581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BBCFEC" w14:textId="77777777" w:rsidR="00E4148C" w:rsidRPr="0015246B" w:rsidRDefault="00E4148C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C57AE5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C7D7E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098"/>
        <w:gridCol w:w="1099"/>
        <w:gridCol w:w="1099"/>
        <w:gridCol w:w="839"/>
        <w:gridCol w:w="881"/>
        <w:gridCol w:w="1002"/>
        <w:gridCol w:w="898"/>
        <w:gridCol w:w="872"/>
        <w:gridCol w:w="892"/>
        <w:gridCol w:w="1074"/>
        <w:gridCol w:w="1075"/>
        <w:gridCol w:w="1014"/>
      </w:tblGrid>
      <w:tr w:rsidR="00C34581" w:rsidRPr="0015246B" w14:paraId="1F7392A4" w14:textId="77777777" w:rsidTr="009738FF">
        <w:trPr>
          <w:trHeight w:hRule="exact" w:val="27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B1CD3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1BC30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6A98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C34581" w:rsidRPr="0015246B" w14:paraId="0EAD4218" w14:textId="77777777" w:rsidTr="009738FF">
        <w:trPr>
          <w:trHeight w:hRule="exact" w:val="27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6031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FDA2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214C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4409E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3CED8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 maj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ą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tkowe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717BF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C34581" w:rsidRPr="0015246B" w14:paraId="1E341901" w14:textId="77777777" w:rsidTr="009738FF">
        <w:trPr>
          <w:trHeight w:hRule="exact" w:val="275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4F43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E31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A0E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E4E931D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wynagrodzenia </w:t>
            </w:r>
          </w:p>
          <w:p w14:paraId="676E872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 składki od nich naliczane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4448F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055D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D9193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8B769" w14:textId="77777777" w:rsidR="00C34581" w:rsidRPr="0015246B" w:rsidRDefault="00C3458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09D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C6B9D1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763DF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C34581" w:rsidRPr="0015246B" w14:paraId="7ADF70F6" w14:textId="77777777" w:rsidTr="009738FF">
        <w:trPr>
          <w:trHeight w:hRule="exact" w:val="291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00E5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409C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7E54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EA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8D3B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0BD25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5A5C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A138C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0C6E2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707" w14:textId="77777777" w:rsidR="00C34581" w:rsidRPr="00760F22" w:rsidRDefault="00C3458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odsetki i dyskonto podlegające wyłączeniu z limitu spłaty zobowiązań, o którym mowa w art. 243 ustawy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30DB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2F2F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13C7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C34581" w:rsidRPr="0015246B" w14:paraId="6758C6F2" w14:textId="77777777" w:rsidTr="009738FF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FD942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29E06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92C4C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930B3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20F99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13144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ECC0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E509E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BA683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C084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15612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E0B0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3B272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C34581" w:rsidRPr="0015246B" w14:paraId="08E2D4AD" w14:textId="77777777" w:rsidTr="009738FF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D5275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528D32" w14:textId="7996DD57" w:rsidR="00C34581" w:rsidRPr="0015246B" w:rsidRDefault="008D49D6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56 455 600,21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FF7C2D" w14:textId="68111368" w:rsidR="00C34581" w:rsidRPr="0015246B" w:rsidRDefault="00E4148C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45</w:t>
            </w:r>
            <w:r w:rsidR="008D49D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742 530,27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4B88FC" w14:textId="6F2FE26E" w:rsidR="00C34581" w:rsidRPr="0015246B" w:rsidRDefault="00E4148C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</w:t>
            </w:r>
            <w:r w:rsidR="008D49D6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084 666,94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3260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67CBB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FF0325" w14:textId="14764D3E" w:rsidR="00C34581" w:rsidRPr="0015246B" w:rsidRDefault="00E4148C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155 000,00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8905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052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E241A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BDF5A" w14:textId="6F6170AF" w:rsidR="00C34581" w:rsidRPr="0015246B" w:rsidRDefault="00E4148C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10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713 069,94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C4345F" w14:textId="1B009265" w:rsidR="00C34581" w:rsidRPr="0015246B" w:rsidRDefault="00E4148C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</w:t>
            </w:r>
            <w:r w:rsidR="008D49D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784 117,09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19EE97" w14:textId="6D512D69" w:rsidR="00C34581" w:rsidRPr="0015246B" w:rsidRDefault="00E4148C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503 000,00</w:t>
            </w:r>
          </w:p>
        </w:tc>
      </w:tr>
      <w:tr w:rsidR="00C34581" w:rsidRPr="0015246B" w14:paraId="245AEAD0" w14:textId="77777777" w:rsidTr="009738FF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059EB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A63F86" w14:textId="6776BB36" w:rsidR="00C34581" w:rsidRPr="0015246B" w:rsidRDefault="00E4148C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48 147 537,00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DFD33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B7D57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58EF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BB92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A27C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25537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FECE7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C92E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9BFA7" w14:textId="0E5D14A7" w:rsidR="00C34581" w:rsidRPr="0015246B" w:rsidRDefault="00E4148C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5 005 629,00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8A509E" w14:textId="48E90E47" w:rsidR="00C34581" w:rsidRPr="0015246B" w:rsidRDefault="00E4148C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5 005 629,00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43AD4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6220C596" w14:textId="77777777" w:rsidTr="009738FF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EF09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1F36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3A8F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E69AF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40A9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A7FFC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0D425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B7393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1B71A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44971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E2673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9E89C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8D7E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5B325153" w14:textId="77777777" w:rsidTr="009738FF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48FC9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0DD77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0F97B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3C3D3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4685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41F9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DC7DA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CC8CF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49974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890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EFCF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FBF37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B6E9C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08097628" w14:textId="77777777" w:rsidTr="009738FF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6D08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B33D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CD0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2613B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CEC6E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1054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33BB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6E90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16433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DDCD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AD191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A9498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775BC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0190FEA2" w14:textId="77777777" w:rsidTr="009738FF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6963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E03A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F6D7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67C5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4CEBD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00C05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0BC8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AC592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E4570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792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37E64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8A025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88A78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5E4A2A4A" w14:textId="77777777" w:rsidTr="009738FF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852C9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AA3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47551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97F40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796B8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1E588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382E5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56383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663F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559AC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E00D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A27F0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F603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5E4547B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DC90A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2A6C68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1A79F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9C6B60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7430B1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20CEFD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5A8C7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DCC486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102F36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40C20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5FAFC6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5E73217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C34581" w:rsidRPr="0015246B" w14:paraId="2BD00B79" w14:textId="77777777" w:rsidTr="009738FF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79A38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833F9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2B83F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73256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Przychody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6EA58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C34581" w:rsidRPr="0015246B" w14:paraId="166740B5" w14:textId="77777777" w:rsidTr="009738FF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F0F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A6B9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E1E35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7705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8CEEDE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89B71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42F1E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8373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7B073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D0480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C34581" w:rsidRPr="0015246B" w14:paraId="081E4A48" w14:textId="77777777" w:rsidTr="009738FF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1A4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C3F2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16EC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26E3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B36C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55C11B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B7B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354C6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86E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A7957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C34581" w:rsidRPr="0015246B" w14:paraId="0561D04B" w14:textId="77777777" w:rsidTr="009738FF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14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E4D8A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956A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5E8E3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83121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935E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76827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77E00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D958D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32C95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C34581" w:rsidRPr="0015246B" w14:paraId="1E6BB51C" w14:textId="77777777" w:rsidTr="009738FF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072A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AA332" w14:textId="55304EE1" w:rsidR="00080AE7" w:rsidRPr="00080AE7" w:rsidRDefault="00C34581" w:rsidP="00080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</w:t>
            </w:r>
            <w:r w:rsidR="00080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773 720,21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136FA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06117" w14:textId="6920E9BA" w:rsidR="00C34581" w:rsidRPr="0015246B" w:rsidRDefault="00080AE7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3 058 720,21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9AB5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7FD9F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D8AD3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A1FC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22DFF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65D71" w14:textId="7E5CD699" w:rsidR="00C34581" w:rsidRPr="0015246B" w:rsidRDefault="00080AE7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773 720,21</w:t>
            </w:r>
          </w:p>
        </w:tc>
      </w:tr>
      <w:tr w:rsidR="00C34581" w:rsidRPr="0015246B" w14:paraId="5EA6FC55" w14:textId="77777777" w:rsidTr="009738FF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0FACC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4B55F" w14:textId="40E92C4D" w:rsidR="00C34581" w:rsidRPr="0015246B" w:rsidRDefault="00080AE7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1 505 000,00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8EDE3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F0DD77" w14:textId="568285E7" w:rsidR="00C34581" w:rsidRPr="0015246B" w:rsidRDefault="00080AE7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190 00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D227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D0931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A79AF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1E09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28E7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5F9A1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39C5B39B" w14:textId="77777777" w:rsidTr="009738FF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2B278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97B63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37205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0B62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B9868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6AF36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09D5F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2737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F49D6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477E5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36BE34DF" w14:textId="77777777" w:rsidTr="009738FF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88146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39E1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5B18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9411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930B8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2D799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9F010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F8567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91D8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E437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40D4E382" w14:textId="77777777" w:rsidTr="009738FF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FF1B4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C6BC4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31B3D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CCA32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9C18E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90C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8549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676A1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5D560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B9754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2A40E7F6" w14:textId="77777777" w:rsidTr="009738FF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28DBB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8186D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1FE3D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7580B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871E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6A14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706E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8F9B8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4EC0A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146A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51D674C8" w14:textId="77777777" w:rsidTr="009738FF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0F9A1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982AE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B25D4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B1F8B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0331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D5D22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CDEB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9E30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88D9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5CBD4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2B4AFFA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DE807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1CFB504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70427CE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1BE284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1BB93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D9CED7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84DAA9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58F1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0DEF995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C34581" w:rsidRPr="0015246B" w14:paraId="5221D99F" w14:textId="77777777" w:rsidTr="009738FF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98F6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lastRenderedPageBreak/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9F978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84A43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Rozchody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9C457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C34581" w:rsidRPr="0015246B" w14:paraId="5CDAAC0A" w14:textId="77777777" w:rsidTr="009738FF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781C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5AB1B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0E13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ADFBF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7F08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FF14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1D826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205E9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C34581" w:rsidRPr="0015246B" w14:paraId="57CECA08" w14:textId="77777777" w:rsidTr="009738FF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D0E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FC85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C428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29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18F40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60AD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B16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B68D1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50836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C34581" w:rsidRPr="0015246B" w14:paraId="201C10C5" w14:textId="77777777" w:rsidTr="009738FF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822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E59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A586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C1D9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633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099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70E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272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EE102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EFAF1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C34581" w:rsidRPr="0015246B" w14:paraId="634F9A19" w14:textId="77777777" w:rsidTr="009738FF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BC172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D0245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0F891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BA6A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61AD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402B0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BEA61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D3A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22FEA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8FCA4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C34581" w:rsidRPr="0015246B" w14:paraId="090769F2" w14:textId="77777777" w:rsidTr="009738FF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D7939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46C268" w14:textId="0EE2184C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9CD7A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09697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017F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43D30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0419F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6447A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1DE3B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B54AE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0BCB94B9" w14:textId="77777777" w:rsidTr="009738FF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1D3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59894" w14:textId="1ECA250E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190 00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B384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A3BA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F634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10DDC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8271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A00EA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F9F4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6D07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2AF6BB3F" w14:textId="77777777" w:rsidTr="009738FF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524C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306FC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3E34A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7716E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B772A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5D0A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3412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B874B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2D68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CC62C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67A1A72C" w14:textId="77777777" w:rsidTr="009738FF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7A2DE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3F3AA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AD73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DE2C3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52593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36B2F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7D330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A95E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50E3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2F2B6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1AD6E04C" w14:textId="77777777" w:rsidTr="009738FF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7343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BA73F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00036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062F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2371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78232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E9790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D567B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F8FE0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36E40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3DFB7D0F" w14:textId="77777777" w:rsidTr="009738FF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6791E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556A5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DE600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15E79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38FC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8EECE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2240B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188EA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694E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A7C9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C34581" w:rsidRPr="0015246B" w14:paraId="51740241" w14:textId="77777777" w:rsidTr="009738FF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F9831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27C12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907D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1EE92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E31E1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051BA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03FA8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AF649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3A4C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C4C2D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A87686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BC503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3E5F2FC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4B94D5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3D9179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A69CD0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EC281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9CBC9C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A09EBE9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9ABF7B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54B693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9116516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B5FD69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30"/>
        <w:gridCol w:w="1164"/>
        <w:gridCol w:w="1006"/>
        <w:gridCol w:w="1164"/>
        <w:gridCol w:w="1165"/>
      </w:tblGrid>
      <w:tr w:rsidR="00C34581" w:rsidRPr="0015246B" w14:paraId="14C532BC" w14:textId="77777777" w:rsidTr="009738FF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8DB7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3D7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8CE54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59F3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A4F6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C34581" w:rsidRPr="0015246B" w14:paraId="48180BF0" w14:textId="77777777" w:rsidTr="009738F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03A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00D3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377C4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6BD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3DF718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</w:t>
            </w:r>
          </w:p>
          <w:p w14:paraId="6E3D11F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E79A3A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</w:t>
            </w:r>
          </w:p>
          <w:p w14:paraId="4B1474D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D25648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</w:t>
            </w:r>
          </w:p>
          <w:p w14:paraId="2244F8A0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</w:p>
          <w:p w14:paraId="4B02DE5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C34581" w:rsidRPr="0015246B" w14:paraId="3F4DA4EE" w14:textId="77777777" w:rsidTr="009738FF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E4B5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E8CA85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wyłączeń </w:t>
            </w:r>
          </w:p>
          <w:p w14:paraId="76AE3731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tytułu wcześniejszej spłaty zobowiązań, określonych</w:t>
            </w:r>
          </w:p>
          <w:p w14:paraId="14883BB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67274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9D1AA" w14:textId="77777777" w:rsidR="00C34581" w:rsidRPr="0015246B" w:rsidRDefault="00C3458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kwota przypadających na dany rok kwot pozostałych ustawowych wyłączeń z limitu spłaty zobowiązań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338F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D5C2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410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834E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386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34581" w:rsidRPr="0015246B" w14:paraId="3587E9F3" w14:textId="77777777" w:rsidTr="009738FF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0C5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85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AE4BD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9FBCA9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Wolnymi środkami, </w:t>
            </w:r>
          </w:p>
          <w:p w14:paraId="3315858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B02F4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F0E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DB06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6533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1E4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84F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D4C1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34581" w:rsidRPr="0015246B" w14:paraId="55FB4385" w14:textId="77777777" w:rsidTr="009738FF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26D01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09E0C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0093F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8958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CD94D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2ECE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7C8C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3EC9E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D522B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A1F1B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C1EF0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C34581" w:rsidRPr="0015246B" w14:paraId="70BDACDA" w14:textId="77777777" w:rsidTr="009738FF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A21B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CBCEC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C99B9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1BE4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CD70E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0FE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7CF84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4D74F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8CF1E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94AE3" w14:textId="25BEF73F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061 040,89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2ADF19" w14:textId="4214CBD5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8D49D6">
              <w:rPr>
                <w:rFonts w:ascii="Times New Roman" w:eastAsia="Times New Roman" w:hAnsi="Times New Roman" w:cs="Times New Roman"/>
                <w:sz w:val="14"/>
                <w:szCs w:val="14"/>
              </w:rPr>
              <w:t> 319 761,10</w:t>
            </w:r>
          </w:p>
        </w:tc>
      </w:tr>
      <w:tr w:rsidR="00C34581" w:rsidRPr="0015246B" w14:paraId="51CE8415" w14:textId="77777777" w:rsidTr="009738FF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9D214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1906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DBEC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D69D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02D6E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BF7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ED777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0C3F3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E2AD1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16884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8FA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C34581" w:rsidRPr="0015246B" w14:paraId="394EE400" w14:textId="77777777" w:rsidTr="009738FF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ADFCF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F23D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ED64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8F66A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17D4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664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31CA2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2511E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CE60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81278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D569F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C34581" w:rsidRPr="0015246B" w14:paraId="30EC70D4" w14:textId="77777777" w:rsidTr="009738FF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DA18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7B77F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B6EF9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3378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46C3B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EC7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5278C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F06B8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A9A1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D597E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3254D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C34581" w:rsidRPr="0015246B" w14:paraId="79A870B9" w14:textId="77777777" w:rsidTr="009738FF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1308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ECD9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42A02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7DBA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817DF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940D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C9847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EAEB6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56583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20DF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5F9A2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C34581" w:rsidRPr="0015246B" w14:paraId="6FD3A01C" w14:textId="77777777" w:rsidTr="009738FF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964C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B7AE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70FF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BC4FF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4C3B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4A6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C05CD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B618F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E7C3E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3FD9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336C6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C34581" w:rsidRPr="0015246B" w14:paraId="62F95043" w14:textId="77777777" w:rsidTr="009738FF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B23E7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12610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20F33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EEB6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3AB71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0A2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E1AD8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CA81D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3C34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C6B6F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6ACA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118907E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100585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54B043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9EE55D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5F6C4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CA882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ED5691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C2DE1B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39DA9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1839EE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174122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CE872C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C8705C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C34581" w:rsidRPr="0015246B" w14:paraId="378F6936" w14:textId="77777777" w:rsidTr="009738FF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F51E2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91770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C34581" w:rsidRPr="0015246B" w14:paraId="0CC26764" w14:textId="77777777" w:rsidTr="009738FF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132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1FDDD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8F5C8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7DE4AF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EEB2F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52B7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7042E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C34581" w:rsidRPr="0015246B" w14:paraId="1BF8B386" w14:textId="77777777" w:rsidTr="009738FF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051CE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29EE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06438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A776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A2811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3EC8F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B15AE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C34581" w:rsidRPr="0015246B" w14:paraId="1E5B0805" w14:textId="77777777" w:rsidTr="009738FF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0BD53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FFD8BA" w14:textId="18BC0D5D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A3C6D" w14:textId="513C24D8" w:rsidR="00C34581" w:rsidRPr="0015246B" w:rsidRDefault="002C233A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10,8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CE7F5" w14:textId="4BB06F2D" w:rsidR="00C34581" w:rsidRPr="0015246B" w:rsidRDefault="002C233A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6AF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841C3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3C301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0CE93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45CCFA53" w14:textId="77777777" w:rsidTr="009738FF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4F6E0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3CBD9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42026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3EED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CE3620" w14:textId="5B1F77E4" w:rsidR="00C34581" w:rsidRPr="0015246B" w:rsidRDefault="002C233A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18,1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C34581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FF2DCF" w14:textId="0AFA193A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8D434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5AD5E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38533063" w14:textId="77777777" w:rsidTr="009738FF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C223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A9463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7623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80386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002EB1" w14:textId="5D0C1709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0C1864" w14:textId="09273ACF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9,2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1070D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6EBD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68E933CB" w14:textId="77777777" w:rsidTr="009738FF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741B2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2BB8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0F66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95E0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A1600" w14:textId="1EF6A545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EAF2D1" w14:textId="7A509D2E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71F63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FA85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08C2D0F6" w14:textId="77777777" w:rsidTr="009738FF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4E31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37C15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0203D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5A675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3C203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ADD2F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837C3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420B9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366DB20B" w14:textId="77777777" w:rsidTr="009738FF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D7169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8A01D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76237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AB40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9C57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BA2EC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A1E82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54FC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C34581" w:rsidRPr="0015246B" w14:paraId="4C319F21" w14:textId="77777777" w:rsidTr="009738FF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410F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1B735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25103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EB397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0841E7" w14:textId="64AAC4AB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D5132F" w14:textId="13C9AF1A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2C23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7,0</w:t>
            </w:r>
            <w:r w:rsidR="008D49D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DCAD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6C637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26B2A45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57279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95EBF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2898FE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3A8A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44AE19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BC670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C9018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74BB823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EE3DD6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6B0815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C34581" w:rsidRPr="0015246B" w14:paraId="3AA1A46A" w14:textId="77777777" w:rsidTr="009738FF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D6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BAA6E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C34581" w:rsidRPr="0015246B" w14:paraId="383B36C5" w14:textId="77777777" w:rsidTr="009738FF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4EB2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30FAD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143E2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A170F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7141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4B5D5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48FDB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C34581" w:rsidRPr="0015246B" w14:paraId="5B2E4F16" w14:textId="77777777" w:rsidTr="009738FF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E7C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95D3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FBC12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2CE40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E6F6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D665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B5AD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B80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B8E12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bieżące na programy,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A24B4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C34581" w:rsidRPr="0015246B" w14:paraId="1B5AEE4A" w14:textId="77777777" w:rsidTr="009738FF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E19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85EC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7251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13877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75C3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B24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76173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99C1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A9E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1A708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C34581" w:rsidRPr="0015246B" w14:paraId="1A33B72C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4562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A557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4D5F4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4D886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76AE2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05281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E03DE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43D5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2B5D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77EA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C34581" w:rsidRPr="0015246B" w14:paraId="04B113AF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06E44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707B12" w14:textId="2A13A81D" w:rsidR="00C34581" w:rsidRPr="0015246B" w:rsidRDefault="008D49D6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210 501</w:t>
            </w:r>
            <w:r w:rsidR="00C345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2E1E02" w14:textId="44C3560A" w:rsidR="00C34581" w:rsidRPr="0015246B" w:rsidRDefault="008D49D6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210 501</w:t>
            </w:r>
            <w:r w:rsidR="00C3458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41FC9B" w14:textId="02D20E13" w:rsidR="00C34581" w:rsidRPr="0015246B" w:rsidRDefault="008D49D6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207 317,50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4A3E5" w14:textId="65571586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4 448 784,02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905D03" w14:textId="7BA5D090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4 448 784,02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D073F" w14:textId="3127FAE7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4 448 784,02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1BB67C" w14:textId="3FD8C6CA" w:rsidR="00C34581" w:rsidRPr="0015246B" w:rsidRDefault="00EF4CCB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216 868</w:t>
            </w:r>
            <w:r w:rsidR="00DF41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34682C" w14:textId="4402C7A8" w:rsidR="00C34581" w:rsidRPr="0015246B" w:rsidRDefault="00EF4CCB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216 868</w:t>
            </w:r>
            <w:r w:rsidR="00DF41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8D3182" w14:textId="27E5456B" w:rsidR="00C34581" w:rsidRPr="0015246B" w:rsidRDefault="00EF4CCB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207 317,50</w:t>
            </w:r>
          </w:p>
        </w:tc>
      </w:tr>
      <w:tr w:rsidR="00C34581" w:rsidRPr="0015246B" w14:paraId="1A0D1D8B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CD0A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E6E3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07070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6EB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38CCB4" w14:textId="41E1BBE1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804 607,00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20E3F" w14:textId="0803649D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804 607,00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986A3" w14:textId="2F650375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804 607,00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6F0FE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C0FD7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C85FB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D8BAA8E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330F1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D7155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5B5E1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36436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C450C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5AFED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03CB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585C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F9181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1D7E8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D5A0BC7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1AD55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77369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75D30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D059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D249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B266F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3DF1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32C11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63E4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2F5EF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07D8A5BA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82D56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41402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472EC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DA3F8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C37FC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099A1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68F89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156DF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2907B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19763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3EA5A74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5A753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F6BA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E12FF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927A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745D7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3144B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25EEB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3618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00843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DC9FC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34B0A3B4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9CE0C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89E9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99E93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3D5E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1648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FB04B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F16AC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A1CE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DC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0CBCB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7785077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7BEFE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AED65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60CF1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0F6AF1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A8664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6909AA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A47E0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282852B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43B8648" w14:textId="77777777" w:rsidR="00C34581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A9B52D2" w14:textId="77777777" w:rsidR="00C34581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3C52AE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C34581" w:rsidRPr="0015246B" w14:paraId="58F74855" w14:textId="77777777" w:rsidTr="009738FF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B363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2A7C3E" w14:textId="77777777" w:rsidR="00C34581" w:rsidRPr="0015246B" w:rsidRDefault="00C34581" w:rsidP="009738F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ED483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C34581" w:rsidRPr="0015246B" w14:paraId="3A386AAF" w14:textId="77777777" w:rsidTr="009738FF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B82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0A75E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59BCF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B3235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0027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4AA59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F1A9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6D294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F7E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C34581" w:rsidRPr="0015246B" w14:paraId="0A487688" w14:textId="77777777" w:rsidTr="009738FF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93C4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980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B058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9F123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6E1E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AF603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A3C3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48C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6C89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A70C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6B2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7DE4F0ED" w14:textId="77777777" w:rsidTr="009738FF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2F6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9A4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843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57DA5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1E51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DEEC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C0E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339B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A02B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69D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2262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6C79F576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FBA08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49E1D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6AA31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FE9D7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BB35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C445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E74DE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4275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8592E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0F25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3DF8A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C34581" w:rsidRPr="0015246B" w14:paraId="389E7087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AB04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DA13FA" w14:textId="56E21FF3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1 564 941,00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3D126B" w14:textId="1E1EA66F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1 564 941,00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F88058" w14:textId="4955A816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804 607,00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071E8" w14:textId="131CC8B3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6 170 624,05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EA520" w14:textId="13DFF084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889 124,20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1A048" w14:textId="01469F56" w:rsidR="00C34581" w:rsidRPr="0015246B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5 281 499,85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3EB41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907AB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C1024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80DCA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5E2185F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FADC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CB8B9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B795F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2259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7DB8E" w14:textId="58484D2C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DF41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43 746,20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EB30C" w14:textId="18E81433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</w:t>
            </w:r>
            <w:r w:rsidR="00DF41C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43 746,20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07B2B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105A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21CCD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BBA49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A67BA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0B375DE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DCD8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5285C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E376B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4F212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B6BB1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35365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30D5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D372A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19B4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0DBD6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2788B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1F43138F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BDACC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9193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6845A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4574E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A3B70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B2AA2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3706D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0F44E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D3D62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B1D0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26BD9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185FFCC3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520B0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EAAB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691DB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A564B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14E67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DB43D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687A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4F689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6B340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B8CB7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62478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7C39AC4B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70871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FAD39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54DF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DB952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F4DB8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6508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D769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DB1D0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65D4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6559A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2DA5A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3039FC2" w14:textId="77777777" w:rsidTr="009738FF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93C04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43D6D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572F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68093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6E94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163A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77C87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535BA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F09D6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D3D3B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6EA02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1D14C546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E0C23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9873270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A6BB9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17785F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15A529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11EE47C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30586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BBCB0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685EBA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006CC3A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FD5B1ED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417974E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46CB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29C93F6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BE4FD2A" w14:textId="77777777" w:rsidR="00C34581" w:rsidRPr="0015246B" w:rsidRDefault="00C34581" w:rsidP="00C34581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061"/>
        <w:gridCol w:w="992"/>
        <w:gridCol w:w="1306"/>
        <w:gridCol w:w="962"/>
        <w:gridCol w:w="1134"/>
        <w:gridCol w:w="992"/>
        <w:gridCol w:w="1134"/>
        <w:gridCol w:w="1306"/>
        <w:gridCol w:w="1289"/>
        <w:gridCol w:w="1281"/>
        <w:gridCol w:w="1281"/>
      </w:tblGrid>
      <w:tr w:rsidR="00C34581" w:rsidRPr="0015246B" w14:paraId="14791138" w14:textId="77777777" w:rsidTr="009738FF">
        <w:trPr>
          <w:trHeight w:hRule="exact" w:val="267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D101F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4FBB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C34581" w:rsidRPr="0015246B" w14:paraId="63648BBD" w14:textId="77777777" w:rsidTr="009738FF">
        <w:trPr>
          <w:trHeight w:hRule="exact"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4952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87763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CE713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96FD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4A5764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niekasowych (m.in. umorzenia, różnice kursowe)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B791C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16A06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Wykup papierów wartościowych, spłaty rat kredytów i pożyczek wraz z należnymi odsetkami i dyskontem, odpowiednio emitowanych lub zaciągniętych do równowartości kwoty ubytku w wykonanych dochodach jednostki samorządu terytorialnego będącego skutkiem wystąpienia </w:t>
            </w:r>
          </w:p>
          <w:p w14:paraId="272D280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COVID-19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5185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podlegające ustawowemu wyłączeniu z limitu spłaty zobowiązań</w:t>
            </w:r>
          </w:p>
        </w:tc>
      </w:tr>
      <w:tr w:rsidR="00C34581" w:rsidRPr="0015246B" w14:paraId="7C668562" w14:textId="77777777" w:rsidTr="009738FF">
        <w:trPr>
          <w:trHeight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B757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4ABE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0F19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5B1523" w14:textId="77777777" w:rsidR="00C34581" w:rsidRPr="0015246B" w:rsidRDefault="00C34581" w:rsidP="009738FF">
            <w:pPr>
              <w:autoSpaceDN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46BE8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0705B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3602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073C78C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173FB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B454B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114E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ACCFB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7EE012EE" w14:textId="77777777" w:rsidTr="009738FF">
        <w:trPr>
          <w:trHeight w:hRule="exact"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F665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227C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C5D1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A371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896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A9A7B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19426E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4EBF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E5015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3032D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DD57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3742D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CA76E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5BB423F2" w14:textId="77777777" w:rsidTr="009738FF">
        <w:trPr>
          <w:trHeight w:val="2548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2AD8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A05F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38C0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E83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E80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A1D9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981CFF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BB55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7BFA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0653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C8F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DD6" w14:textId="77777777" w:rsidR="00C34581" w:rsidRPr="0015246B" w:rsidRDefault="00C34581" w:rsidP="0097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C34581" w:rsidRPr="0015246B" w14:paraId="237BCB9A" w14:textId="77777777" w:rsidTr="009738FF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3E68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F032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681D7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406B6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6609B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8F988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DA83B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FB470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027E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671B9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277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5E7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10.11</w:t>
            </w:r>
          </w:p>
        </w:tc>
      </w:tr>
      <w:tr w:rsidR="00C34581" w:rsidRPr="0015246B" w14:paraId="2B561A30" w14:textId="77777777" w:rsidTr="009738FF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E8F6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109F6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BF768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33D41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5D550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937DA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84B8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866E6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4668F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36B09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56CA" w14:textId="77777777" w:rsidR="00C34581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88D5" w14:textId="3257A53D" w:rsidR="00C34581" w:rsidRDefault="00DF41C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101 814,04</w:t>
            </w:r>
          </w:p>
        </w:tc>
      </w:tr>
      <w:tr w:rsidR="00C34581" w:rsidRPr="0015246B" w14:paraId="12F60D36" w14:textId="77777777" w:rsidTr="009738FF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76FD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CB559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04A3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4B11B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28F9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4B7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68988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B0742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64880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C2830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764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AD68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3C53BD4" w14:textId="77777777" w:rsidTr="009738FF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657B6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3BED6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0F006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8F388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9377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28E1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215CAD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D104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6F6F9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D6D5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7CBD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3C40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796C4D1D" w14:textId="77777777" w:rsidTr="009738FF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951FB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ED7D7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28EC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5D292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FF55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72D07C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B4F76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3A91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F9E70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2139C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9A1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7E8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36FF0273" w14:textId="77777777" w:rsidTr="009738FF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D7567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CA95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99121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590CD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4EB5A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9B92D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C633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58436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D8B6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9938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FB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8C80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489AE9B8" w14:textId="77777777" w:rsidTr="009738FF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0DC5F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6FE2C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ADA1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6E2F67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1D43F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C5CB8E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EB21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A41732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1AB20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2CA0B8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751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E6FF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C34581" w:rsidRPr="0015246B" w14:paraId="682C1ECB" w14:textId="77777777" w:rsidTr="009738FF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05034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5C5114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F376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DE4D3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E07481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24A76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F634B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A0E03A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702CF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C3B535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B5C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87E90" w14:textId="77777777" w:rsidR="00C34581" w:rsidRPr="0015246B" w:rsidRDefault="00C34581" w:rsidP="009738F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7FA652B2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BF67A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0BF86E94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54B6CF5F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43E64C7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8ACE408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BB4FA85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8FBA491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8E5503A" w14:textId="77777777" w:rsidR="00C34581" w:rsidRPr="0015246B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0439D28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CF0EA6F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15E9B89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581B04F" w14:textId="77777777" w:rsidR="00C34581" w:rsidRPr="00AE6402" w:rsidRDefault="00C34581" w:rsidP="00C3458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B55A2DD" w14:textId="46548DF0" w:rsid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2 do uchwały Nr XXV.</w:t>
      </w:r>
      <w:r w:rsidR="007838C9">
        <w:rPr>
          <w:rFonts w:ascii="Times New Roman" w:eastAsia="Calibri" w:hAnsi="Times New Roman" w:cs="Times New Roman"/>
          <w:b/>
          <w:lang w:eastAsia="en-US"/>
        </w:rPr>
        <w:t>188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1230A1">
        <w:rPr>
          <w:rFonts w:ascii="Times New Roman" w:eastAsia="Calibri" w:hAnsi="Times New Roman" w:cs="Times New Roman"/>
          <w:b/>
          <w:lang w:eastAsia="en-US"/>
        </w:rPr>
        <w:t xml:space="preserve">29 października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>w sprawie wprowadzenia zmian do uchwały 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3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0"/>
        <w:gridCol w:w="1134"/>
        <w:gridCol w:w="425"/>
        <w:gridCol w:w="425"/>
        <w:gridCol w:w="960"/>
        <w:gridCol w:w="1025"/>
        <w:gridCol w:w="992"/>
        <w:gridCol w:w="992"/>
        <w:gridCol w:w="1080"/>
        <w:gridCol w:w="1046"/>
        <w:gridCol w:w="851"/>
      </w:tblGrid>
      <w:tr w:rsidR="001230A1" w:rsidRPr="001230A1" w14:paraId="31D6208E" w14:textId="77777777" w:rsidTr="001230A1">
        <w:trPr>
          <w:trHeight w:val="22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413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35B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894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093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7BD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9A5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521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4AC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330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436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A8E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1230A1" w:rsidRPr="001230A1" w14:paraId="49DFE49B" w14:textId="77777777" w:rsidTr="001230A1">
        <w:trPr>
          <w:trHeight w:val="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B19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BF8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9D9A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EFD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FAB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3DDC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F2AC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6A7A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BAC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A382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A10B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15A3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230A1" w:rsidRPr="001230A1" w14:paraId="1A24ACC2" w14:textId="77777777" w:rsidTr="001230A1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578E" w14:textId="0C044FAB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B010" w14:textId="1C7107A6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89C" w14:textId="373F2B72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B77F" w14:textId="0D727A7A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6046" w14:textId="7BD1476C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2ECD" w14:textId="26AE07C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525B" w14:textId="7D6D1569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2567" w14:textId="5CDB5F38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D109" w14:textId="66E0CDC5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2056" w14:textId="76326B68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374" w14:textId="0A794510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C89" w14:textId="6BC52FC8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1230A1" w:rsidRPr="001230A1" w14:paraId="7521147F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D51F8B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CBF0EE5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8AB4A8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10 238 739,40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57B1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6 170 624,05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5340C4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C78A8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A19762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DD71A6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1C9F8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1 626 569,00</w:t>
            </w:r>
          </w:p>
        </w:tc>
      </w:tr>
      <w:tr w:rsidR="001230A1" w:rsidRPr="001230A1" w14:paraId="49D8884C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1C422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42288F2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BEC56E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CF7F9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889 124,20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75F88B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70DD1A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305AA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122C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34C78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736 972,00</w:t>
            </w:r>
          </w:p>
        </w:tc>
      </w:tr>
      <w:tr w:rsidR="001230A1" w:rsidRPr="001230A1" w14:paraId="7B845D4D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2F1B33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D75E6A7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F1E770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8 325 320,56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C9F4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5 281 499,85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A8727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D3CAB4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82BCE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9586B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5D048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889 597,00</w:t>
            </w:r>
          </w:p>
        </w:tc>
      </w:tr>
      <w:tr w:rsidR="001230A1" w:rsidRPr="001230A1" w14:paraId="782C9E72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FC492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C8E886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31486B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1 931 059,57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581723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1 587 141,00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06E64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DBCB38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3FAF9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540F0A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75D0F9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87,00</w:t>
            </w:r>
          </w:p>
        </w:tc>
      </w:tr>
      <w:tr w:rsidR="001230A1" w:rsidRPr="001230A1" w14:paraId="0B7DD222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C7864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B765BC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6ABDE4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A7AFC5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30934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18F625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4BD538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39BE9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851F70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760405C7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F323F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B87F3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6F661B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1 931 059,57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5105EE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1 587 141,00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016D78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7584F8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1EFF2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D2EF19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CF6756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87,00</w:t>
            </w:r>
          </w:p>
        </w:tc>
      </w:tr>
      <w:tr w:rsidR="001230A1" w:rsidRPr="001230A1" w14:paraId="24BC6B09" w14:textId="77777777" w:rsidTr="001230A1">
        <w:trPr>
          <w:trHeight w:val="9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970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E65A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E49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0D5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8B5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0A7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1 931 059,57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D8E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1 587 141,00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66B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69C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E09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FC6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100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87,00</w:t>
            </w:r>
          </w:p>
        </w:tc>
      </w:tr>
      <w:tr w:rsidR="001230A1" w:rsidRPr="001230A1" w14:paraId="248760D7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63077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1226035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ED1B46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01F95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CC7E5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AF2C3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A3FF70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2F562A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D550B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7CEF9528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89AED7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942A5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1295C9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D1F8E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4468CE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1989C1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6A7EE5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36FB2A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26C20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4D52D957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3A2C5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C32B51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261A0F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669C63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2E6816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FFE25B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F93E8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E0E6F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E083E8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7BC69189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68CFD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5F996B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318966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8 307 679,83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14F64D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4 583 483,05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DDC10A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7899C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3AF95C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2118EC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69FCE9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1 626 482,00</w:t>
            </w:r>
          </w:p>
        </w:tc>
      </w:tr>
      <w:tr w:rsidR="001230A1" w:rsidRPr="001230A1" w14:paraId="0D1F610E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CA249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4E98273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D3E635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D75301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889 124,20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C17F3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543 746,20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3B7EE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7F8CA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42BED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5A16EA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736 972,00</w:t>
            </w:r>
          </w:p>
        </w:tc>
      </w:tr>
      <w:tr w:rsidR="001230A1" w:rsidRPr="001230A1" w14:paraId="169CB7E1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FBC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C2C7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430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462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213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E26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E2B1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F3E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1FD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1C7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521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7F9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436F7299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E04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87DE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3BB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F2A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EC7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D45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E76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ABF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0AF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4BF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74E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E63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61641E61" w14:textId="77777777" w:rsidTr="001230A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398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3FF1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C2D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689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F7B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3FE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AC9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42B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BF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7A2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4F8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100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172609C8" w14:textId="77777777" w:rsidTr="001230A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6BC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3A0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34F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56D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87F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2E1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5C9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67A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0DC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F67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FA0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1E1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1230A1" w:rsidRPr="001230A1" w14:paraId="17504DC9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F97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88AB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E46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47C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3B6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2C3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457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417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5EC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99C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954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95C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1230A1" w:rsidRPr="001230A1" w14:paraId="4C1FF600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E4F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ECD6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B99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B1C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67C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D9E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CEA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DFF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297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F4E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211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83B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04EB38DB" w14:textId="77777777" w:rsidR="001230A1" w:rsidRDefault="001230A1" w:rsidP="00973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1230A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3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0"/>
        <w:gridCol w:w="1134"/>
        <w:gridCol w:w="425"/>
        <w:gridCol w:w="425"/>
        <w:gridCol w:w="960"/>
        <w:gridCol w:w="1025"/>
        <w:gridCol w:w="992"/>
        <w:gridCol w:w="992"/>
        <w:gridCol w:w="1080"/>
        <w:gridCol w:w="1046"/>
        <w:gridCol w:w="851"/>
      </w:tblGrid>
      <w:tr w:rsidR="001230A1" w:rsidRPr="001230A1" w14:paraId="39176242" w14:textId="77777777" w:rsidTr="001230A1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37A" w14:textId="5121489B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A244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BBB5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E0A6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E2E9A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8BD0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112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DAE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5B8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8E97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9EA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5A8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1230A1" w:rsidRPr="001230A1" w14:paraId="7F1C2860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401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368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9FA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CC9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BD0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940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AC4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200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051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F4B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9EA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1D2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1230A1" w:rsidRPr="001230A1" w14:paraId="60DBEED0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F3B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C136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34D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2E0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EFA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BD9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3C5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EAC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13B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F0A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434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053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045A232D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879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7B04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E7F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0D8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20D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39C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B20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754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402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675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7DD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CB3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19635443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245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8015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901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138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0DD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145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52E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471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97F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C66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52C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DE4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1230A1" w:rsidRPr="001230A1" w14:paraId="41641057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5B9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941C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Radawnica - Sprządzenie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D15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927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884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474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86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AC4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397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9F5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91E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988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4CDD9FFB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B44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8CA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282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3F0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EDD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AD8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701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81E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AEE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6C9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EDA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575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1FFA5BD4" w14:textId="77777777" w:rsidTr="001230A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4D0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E901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2020/2021 - Zapewnienie realizacji zadania własnego gminy polegającego na dowożeniu uczniów do szkół, zpewnienie bezpieczeństwa uczniom w czasie dowozu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99C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A13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C77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368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706 300,00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0DD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FCC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019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A02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99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D0A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657 800,00</w:t>
            </w:r>
          </w:p>
        </w:tc>
      </w:tr>
      <w:tr w:rsidR="001230A1" w:rsidRPr="001230A1" w14:paraId="2AFAE09D" w14:textId="77777777" w:rsidTr="001230A1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A1A09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D9AB31E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D6862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6 394 260,99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AE644F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3 694 358,85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EF1732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DC7A5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4D17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08375F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5200F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889 510,00</w:t>
            </w:r>
          </w:p>
        </w:tc>
      </w:tr>
      <w:tr w:rsidR="001230A1" w:rsidRPr="001230A1" w14:paraId="1809C930" w14:textId="77777777" w:rsidTr="001230A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B06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BF7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5CF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D32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840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8F4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BB1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E1E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591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C35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6BC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40E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5008DAFF" w14:textId="77777777" w:rsidTr="001230A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FAE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0A52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DCC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BB3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658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AE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63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E92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14B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D7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F24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EE5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296,00</w:t>
            </w:r>
          </w:p>
        </w:tc>
      </w:tr>
      <w:tr w:rsidR="001230A1" w:rsidRPr="001230A1" w14:paraId="5A881A07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3C7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1E57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B98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878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309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CFD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488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C36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33C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6DC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2BC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ACF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3CBEE0A1" w14:textId="77777777" w:rsidTr="001230A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756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E73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5F8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C3F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788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E48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C5A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F4A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B79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829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45F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879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</w:t>
            </w:r>
          </w:p>
        </w:tc>
      </w:tr>
      <w:tr w:rsidR="001230A1" w:rsidRPr="001230A1" w14:paraId="38B23401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4BBA" w14:textId="13A7AE6A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C7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1062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7C6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797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1E4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654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9 145,60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4CA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7AA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A23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561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E9E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E67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5 800,00</w:t>
            </w:r>
          </w:p>
        </w:tc>
      </w:tr>
      <w:tr w:rsidR="001230A1" w:rsidRPr="001230A1" w14:paraId="56268501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DD03" w14:textId="426B0AB5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C7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7CFA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683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3D2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C5B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522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64 681,70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827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192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DC6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5E5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2FC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C3C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27 393,00</w:t>
            </w:r>
          </w:p>
        </w:tc>
      </w:tr>
      <w:tr w:rsidR="001230A1" w:rsidRPr="001230A1" w14:paraId="71990AC3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5DCB" w14:textId="0734A89D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C7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F3D6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305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13A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DC2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3A6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504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5DC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84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0AF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5E3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89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1A28082F" w14:textId="77777777" w:rsidR="001230A1" w:rsidRDefault="001230A1" w:rsidP="00973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1230A1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3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0"/>
        <w:gridCol w:w="1134"/>
        <w:gridCol w:w="425"/>
        <w:gridCol w:w="425"/>
        <w:gridCol w:w="960"/>
        <w:gridCol w:w="1025"/>
        <w:gridCol w:w="992"/>
        <w:gridCol w:w="992"/>
        <w:gridCol w:w="1080"/>
        <w:gridCol w:w="1046"/>
        <w:gridCol w:w="851"/>
      </w:tblGrid>
      <w:tr w:rsidR="001230A1" w:rsidRPr="001230A1" w14:paraId="171A2415" w14:textId="77777777" w:rsidTr="009738FF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31A4" w14:textId="60E707ED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1D31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EFB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1886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C89D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F326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B08E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076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D2C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B490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183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954" w14:textId="77777777" w:rsidR="001230A1" w:rsidRPr="001230A1" w:rsidRDefault="001230A1" w:rsidP="009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1230A1" w:rsidRPr="001230A1" w14:paraId="3D07EAC3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DA72" w14:textId="63AF24DD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C744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07C7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384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031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24E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924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9DF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E33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0CA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26D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382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1A2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1230A1" w:rsidRPr="001230A1" w14:paraId="7A4E78E6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1533" w14:textId="70096203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47FB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24C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A44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803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06A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131 246,83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85B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32 636,57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8F0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9E9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01E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450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A03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15 286,00</w:t>
            </w:r>
          </w:p>
        </w:tc>
      </w:tr>
      <w:tr w:rsidR="001230A1" w:rsidRPr="001230A1" w14:paraId="6EB470A9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0E8F" w14:textId="5E9A659D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594C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67D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810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146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AC7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424 037,48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72B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279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177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A4C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EFB2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E73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374 846,00</w:t>
            </w:r>
          </w:p>
        </w:tc>
      </w:tr>
      <w:tr w:rsidR="001230A1" w:rsidRPr="001230A1" w14:paraId="0BD9204D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065F" w14:textId="0149582F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317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A2F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6D1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EE4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513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144 113,96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77E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114 206,44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AE1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562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7BF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DCE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041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8 579,00</w:t>
            </w:r>
          </w:p>
        </w:tc>
      </w:tr>
      <w:tr w:rsidR="001230A1" w:rsidRPr="001230A1" w14:paraId="48037B18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E3D2" w14:textId="2DA8EC93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AB76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7BDF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081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E10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837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2F5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F9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862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BC8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D8A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BAE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195 208,00</w:t>
            </w:r>
          </w:p>
        </w:tc>
      </w:tr>
      <w:tr w:rsidR="001230A1" w:rsidRPr="001230A1" w14:paraId="77905134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1F62" w14:textId="43DD950C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E05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7A5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858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D7B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819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F6F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466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352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113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F76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E9C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29EE437B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36E4" w14:textId="257ED2CA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C48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916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5A9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067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7C4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1 770 378,31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1A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1 745 934,31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63A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5BD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C38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36D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473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19 781,00</w:t>
            </w:r>
          </w:p>
        </w:tc>
      </w:tr>
      <w:tr w:rsidR="001230A1" w:rsidRPr="001230A1" w14:paraId="4A74FCFD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CEE2" w14:textId="1DA65C06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96C9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58F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BB3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413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6CF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305 186,00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301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470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E62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2D0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655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9C9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9,00</w:t>
            </w:r>
          </w:p>
        </w:tc>
      </w:tr>
      <w:tr w:rsidR="001230A1" w:rsidRPr="001230A1" w14:paraId="4BDAE0AD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5A78" w14:textId="320347F2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57ED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10F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975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F83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296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282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700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B32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CDB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AFB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734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206 227,00</w:t>
            </w:r>
          </w:p>
        </w:tc>
      </w:tr>
      <w:tr w:rsidR="001230A1" w:rsidRPr="001230A1" w14:paraId="76606319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390C" w14:textId="6CAC640C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3FEE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344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3EB8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E8C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865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B1B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564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CBD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A55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D71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ACA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1230A1" w:rsidRPr="001230A1" w14:paraId="497DF843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AD84" w14:textId="2F30FECB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8F7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EBCC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DEF5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1B6B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BD7A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13 503,92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B07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639B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13F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B338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2ACF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1B4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1230A1" w:rsidRPr="001230A1" w14:paraId="1DC35464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0626" w14:textId="57EA9B99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912F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8674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CEF7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D27A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745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847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D42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8680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CE6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AFC4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B91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17 183,00</w:t>
            </w:r>
          </w:p>
        </w:tc>
      </w:tr>
      <w:tr w:rsidR="001230A1" w:rsidRPr="001230A1" w14:paraId="0F0232A7" w14:textId="77777777" w:rsidTr="001230A1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3A2C" w14:textId="2BB86BD3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8C84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7852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CFDD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FE3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69C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447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69C5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75C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D4A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A1D9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FA17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1230A1" w:rsidRPr="001230A1" w14:paraId="5BA8CA12" w14:textId="77777777" w:rsidTr="001230A1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F287" w14:textId="6155CBCD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  <w:r w:rsidR="004C6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1848" w14:textId="77777777" w:rsidR="001230A1" w:rsidRPr="001230A1" w:rsidRDefault="001230A1" w:rsidP="00123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69F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BF4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FAC1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854C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7D83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00AE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D0E1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0E06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BE32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389D" w14:textId="77777777" w:rsidR="001230A1" w:rsidRPr="001230A1" w:rsidRDefault="001230A1" w:rsidP="0012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230A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17 400,00</w:t>
            </w:r>
          </w:p>
        </w:tc>
      </w:tr>
    </w:tbl>
    <w:p w14:paraId="36D6BD00" w14:textId="671D7D4B" w:rsidR="001230A1" w:rsidRDefault="001230A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15C8D58" w14:textId="06A766C7" w:rsidR="001230A1" w:rsidRDefault="001230A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02D58DDF" w14:textId="77777777" w:rsid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5B05277" w14:textId="77777777" w:rsid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85890BF" w14:textId="77777777" w:rsid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7E526CBB" w14:textId="3394C09A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lastRenderedPageBreak/>
        <w:t>Objaśnienia do uchwały Nr XXV.</w:t>
      </w:r>
      <w:r w:rsidR="00B769F1">
        <w:rPr>
          <w:rFonts w:ascii="Times New Roman" w:hAnsi="Times New Roman" w:cs="Times New Roman"/>
          <w:b/>
          <w:bCs/>
        </w:rPr>
        <w:t>188</w:t>
      </w:r>
      <w:r w:rsidRPr="00C34581">
        <w:rPr>
          <w:rFonts w:ascii="Times New Roman" w:hAnsi="Times New Roman" w:cs="Times New Roman"/>
          <w:b/>
          <w:bCs/>
        </w:rPr>
        <w:t>.2020</w:t>
      </w:r>
    </w:p>
    <w:p w14:paraId="3B223267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Rady Gminy Złotów z dnia 29 października 2020 r.</w:t>
      </w:r>
    </w:p>
    <w:p w14:paraId="29F4659F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EB5430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22097D98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2406FC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3E2CD86D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779022" w14:textId="52BC8114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XXV.</w:t>
      </w:r>
      <w:r w:rsidR="00B769F1">
        <w:rPr>
          <w:rFonts w:ascii="Times New Roman" w:hAnsi="Times New Roman" w:cs="Times New Roman"/>
        </w:rPr>
        <w:t>189</w:t>
      </w:r>
      <w:r w:rsidRPr="00C34581">
        <w:rPr>
          <w:rFonts w:ascii="Times New Roman" w:hAnsi="Times New Roman" w:cs="Times New Roman"/>
        </w:rPr>
        <w:t xml:space="preserve">.2020 z dnia 29 października 2020 r. </w:t>
      </w:r>
    </w:p>
    <w:p w14:paraId="5AE14D94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6A0FD1" w14:textId="5CB9E529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</w:rPr>
        <w:t>Zmniejszone zostały prognozowane kwoty dochodów</w:t>
      </w:r>
      <w:r w:rsidRPr="00C34581">
        <w:rPr>
          <w:rFonts w:ascii="Times New Roman" w:hAnsi="Times New Roman" w:cs="Times New Roman"/>
          <w:b/>
          <w:bCs/>
        </w:rPr>
        <w:t xml:space="preserve"> </w:t>
      </w:r>
      <w:r w:rsidRPr="00C34581">
        <w:rPr>
          <w:rFonts w:ascii="Times New Roman" w:hAnsi="Times New Roman" w:cs="Times New Roman"/>
        </w:rPr>
        <w:t xml:space="preserve">o </w:t>
      </w:r>
      <w:r w:rsidR="00B769F1">
        <w:rPr>
          <w:rFonts w:ascii="Times New Roman" w:hAnsi="Times New Roman" w:cs="Times New Roman"/>
        </w:rPr>
        <w:t>160.010,04</w:t>
      </w:r>
      <w:r w:rsidRPr="00C34581">
        <w:rPr>
          <w:rFonts w:ascii="Times New Roman" w:hAnsi="Times New Roman" w:cs="Times New Roman"/>
        </w:rPr>
        <w:t xml:space="preserve"> zł, to jest do kwoty </w:t>
      </w:r>
      <w:r w:rsidR="00B769F1">
        <w:rPr>
          <w:rFonts w:ascii="Times New Roman" w:hAnsi="Times New Roman" w:cs="Times New Roman"/>
        </w:rPr>
        <w:t>55.681.880,00</w:t>
      </w:r>
      <w:r w:rsidRPr="00C34581">
        <w:rPr>
          <w:rFonts w:ascii="Times New Roman" w:hAnsi="Times New Roman" w:cs="Times New Roman"/>
        </w:rPr>
        <w:t xml:space="preserve"> zł,</w:t>
      </w:r>
    </w:p>
    <w:p w14:paraId="4FED91BA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34581">
        <w:rPr>
          <w:rFonts w:ascii="Times New Roman" w:hAnsi="Times New Roman" w:cs="Times New Roman"/>
          <w:i/>
          <w:iCs/>
        </w:rPr>
        <w:t>z tego:</w:t>
      </w:r>
    </w:p>
    <w:p w14:paraId="67FC6D60" w14:textId="1D740D49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a) zwiększenie dochodów bieżących o </w:t>
      </w:r>
      <w:r w:rsidR="00B769F1">
        <w:rPr>
          <w:rFonts w:ascii="Times New Roman" w:hAnsi="Times New Roman" w:cs="Times New Roman"/>
        </w:rPr>
        <w:t>1.466.150,87</w:t>
      </w:r>
      <w:r w:rsidRPr="00C34581">
        <w:rPr>
          <w:rFonts w:ascii="Times New Roman" w:hAnsi="Times New Roman" w:cs="Times New Roman"/>
        </w:rPr>
        <w:t xml:space="preserve"> zł, to jest do kwoty 48.</w:t>
      </w:r>
      <w:r w:rsidR="00B769F1">
        <w:rPr>
          <w:rFonts w:ascii="Times New Roman" w:hAnsi="Times New Roman" w:cs="Times New Roman"/>
        </w:rPr>
        <w:t>803.571,16</w:t>
      </w:r>
      <w:r w:rsidRPr="00C34581">
        <w:rPr>
          <w:rFonts w:ascii="Times New Roman" w:hAnsi="Times New Roman" w:cs="Times New Roman"/>
        </w:rPr>
        <w:t xml:space="preserve"> zł, </w:t>
      </w:r>
    </w:p>
    <w:p w14:paraId="59FCEFCA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w tym:</w:t>
      </w:r>
    </w:p>
    <w:p w14:paraId="5787F225" w14:textId="4F02E585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- zwiększenie o </w:t>
      </w:r>
      <w:r w:rsidR="00B769F1">
        <w:rPr>
          <w:rFonts w:ascii="Times New Roman" w:hAnsi="Times New Roman" w:cs="Times New Roman"/>
        </w:rPr>
        <w:t>809.142,70</w:t>
      </w:r>
      <w:r w:rsidRPr="00C34581">
        <w:rPr>
          <w:rFonts w:ascii="Times New Roman" w:hAnsi="Times New Roman" w:cs="Times New Roman"/>
        </w:rPr>
        <w:t xml:space="preserve"> zł dochodów z tyt. dotacji i środków przeznaczonych na cele bieżące,</w:t>
      </w:r>
    </w:p>
    <w:p w14:paraId="15616683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zwiększenie o 657.008,17 zł pozostałych dochodów bieżących (w tym zwiększenie o 450.000,00 zł dochodów z podatku od nieruchomości),</w:t>
      </w:r>
    </w:p>
    <w:p w14:paraId="54A666BC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b) zmniejszenie dochodów majątkowych o 1.626.160,91 zł, to jest do kwoty 6.878.308,84 zł, </w:t>
      </w:r>
    </w:p>
    <w:p w14:paraId="0EC02E84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w tym:</w:t>
      </w:r>
    </w:p>
    <w:p w14:paraId="7DC526DC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zmniejszenie o 1.644.660,91 zł dochodów z tyt. dotacji oraz środków przeznaczonych na inwestycje,</w:t>
      </w:r>
    </w:p>
    <w:p w14:paraId="0F70CCDF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zwiększenie o 18.500,00 dochodów ze sprzedaży majątku.</w:t>
      </w:r>
    </w:p>
    <w:p w14:paraId="75703FBB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E49D607" w14:textId="1D556932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</w:rPr>
        <w:t>Zmniejszone zostały planowane kwoty wydatków</w:t>
      </w:r>
      <w:r w:rsidRPr="00C34581">
        <w:rPr>
          <w:rFonts w:ascii="Times New Roman" w:hAnsi="Times New Roman" w:cs="Times New Roman"/>
          <w:b/>
          <w:bCs/>
        </w:rPr>
        <w:t xml:space="preserve"> </w:t>
      </w:r>
      <w:r w:rsidRPr="00C34581">
        <w:rPr>
          <w:rFonts w:ascii="Times New Roman" w:hAnsi="Times New Roman" w:cs="Times New Roman"/>
        </w:rPr>
        <w:t xml:space="preserve">o </w:t>
      </w:r>
      <w:r w:rsidR="00B769F1">
        <w:rPr>
          <w:rFonts w:ascii="Times New Roman" w:hAnsi="Times New Roman" w:cs="Times New Roman"/>
        </w:rPr>
        <w:t>350.010,04</w:t>
      </w:r>
      <w:r w:rsidRPr="00C34581">
        <w:rPr>
          <w:rFonts w:ascii="Times New Roman" w:hAnsi="Times New Roman" w:cs="Times New Roman"/>
        </w:rPr>
        <w:t xml:space="preserve"> zł, to jest do kwoty </w:t>
      </w:r>
      <w:r w:rsidR="00B769F1">
        <w:rPr>
          <w:rFonts w:ascii="Times New Roman" w:hAnsi="Times New Roman" w:cs="Times New Roman"/>
        </w:rPr>
        <w:t>56.455.600,21</w:t>
      </w:r>
      <w:r w:rsidRPr="00C34581">
        <w:rPr>
          <w:rFonts w:ascii="Times New Roman" w:hAnsi="Times New Roman" w:cs="Times New Roman"/>
        </w:rPr>
        <w:t xml:space="preserve"> zł, </w:t>
      </w:r>
    </w:p>
    <w:p w14:paraId="21A4B65E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34581">
        <w:rPr>
          <w:rFonts w:ascii="Times New Roman" w:hAnsi="Times New Roman" w:cs="Times New Roman"/>
          <w:i/>
          <w:iCs/>
        </w:rPr>
        <w:t>z tego:</w:t>
      </w:r>
    </w:p>
    <w:p w14:paraId="46F4F64F" w14:textId="4D111A11" w:rsidR="00C34581" w:rsidRPr="00C34581" w:rsidRDefault="00C34581" w:rsidP="00C34581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a) bieżących – zwiększenie o </w:t>
      </w:r>
      <w:r w:rsidR="00B769F1">
        <w:rPr>
          <w:rFonts w:ascii="Times New Roman" w:hAnsi="Times New Roman" w:cs="Times New Roman"/>
        </w:rPr>
        <w:t>985.495,96</w:t>
      </w:r>
      <w:r w:rsidRPr="00C34581">
        <w:rPr>
          <w:rFonts w:ascii="Times New Roman" w:hAnsi="Times New Roman" w:cs="Times New Roman"/>
        </w:rPr>
        <w:t xml:space="preserve"> zł, to jest do kwoty 45.</w:t>
      </w:r>
      <w:r w:rsidR="00B769F1">
        <w:rPr>
          <w:rFonts w:ascii="Times New Roman" w:hAnsi="Times New Roman" w:cs="Times New Roman"/>
        </w:rPr>
        <w:t>742.530,27</w:t>
      </w:r>
      <w:r w:rsidRPr="00C34581">
        <w:rPr>
          <w:rFonts w:ascii="Times New Roman" w:hAnsi="Times New Roman" w:cs="Times New Roman"/>
        </w:rPr>
        <w:t xml:space="preserve"> zł,</w:t>
      </w:r>
    </w:p>
    <w:p w14:paraId="3E9A1D73" w14:textId="7ACBE29F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b) majątkowych – zmniejszenie o 1.</w:t>
      </w:r>
      <w:r w:rsidR="00B769F1">
        <w:rPr>
          <w:rFonts w:ascii="Times New Roman" w:hAnsi="Times New Roman" w:cs="Times New Roman"/>
        </w:rPr>
        <w:t>335.506</w:t>
      </w:r>
      <w:r w:rsidRPr="00C34581">
        <w:rPr>
          <w:rFonts w:ascii="Times New Roman" w:hAnsi="Times New Roman" w:cs="Times New Roman"/>
        </w:rPr>
        <w:t>,00 zł, to jest do kwoty 10.</w:t>
      </w:r>
      <w:r w:rsidR="00B769F1">
        <w:rPr>
          <w:rFonts w:ascii="Times New Roman" w:hAnsi="Times New Roman" w:cs="Times New Roman"/>
        </w:rPr>
        <w:t>713.069,94</w:t>
      </w:r>
      <w:r w:rsidRPr="00C34581">
        <w:rPr>
          <w:rFonts w:ascii="Times New Roman" w:hAnsi="Times New Roman" w:cs="Times New Roman"/>
        </w:rPr>
        <w:t xml:space="preserve"> zł.</w:t>
      </w:r>
    </w:p>
    <w:p w14:paraId="39689C12" w14:textId="77777777" w:rsidR="00C34581" w:rsidRPr="00C34581" w:rsidRDefault="00C34581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D382977" w14:textId="0F77B08C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Różnica między dochodami bieżącymi, a wydatkami bieżącymi (art. 242 ustawy) zwiększyła się o kwotę </w:t>
      </w:r>
      <w:r w:rsidR="00B769F1">
        <w:rPr>
          <w:rFonts w:ascii="Times New Roman" w:hAnsi="Times New Roman" w:cs="Times New Roman"/>
        </w:rPr>
        <w:t>480.654,91</w:t>
      </w:r>
      <w:r w:rsidRPr="00C34581">
        <w:rPr>
          <w:rFonts w:ascii="Times New Roman" w:hAnsi="Times New Roman" w:cs="Times New Roman"/>
        </w:rPr>
        <w:t xml:space="preserve"> zł i wynosi 3.</w:t>
      </w:r>
      <w:r w:rsidR="00B769F1">
        <w:rPr>
          <w:rFonts w:ascii="Times New Roman" w:hAnsi="Times New Roman" w:cs="Times New Roman"/>
        </w:rPr>
        <w:t>061.040,89</w:t>
      </w:r>
      <w:r w:rsidRPr="00C34581">
        <w:rPr>
          <w:rFonts w:ascii="Times New Roman" w:hAnsi="Times New Roman" w:cs="Times New Roman"/>
        </w:rPr>
        <w:t xml:space="preserve"> zł.</w:t>
      </w:r>
    </w:p>
    <w:p w14:paraId="6E9BACA5" w14:textId="7DBCADEB" w:rsid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CD1EC4" w14:textId="750919B7" w:rsidR="00B769F1" w:rsidRPr="00B769F1" w:rsidRDefault="00B769F1" w:rsidP="00B769F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9F1">
        <w:rPr>
          <w:rFonts w:ascii="Times New Roman" w:hAnsi="Times New Roman" w:cs="Times New Roman"/>
        </w:rPr>
        <w:t>Zmianie uległ wynik budżetu, który po zmianach wynosi -</w:t>
      </w:r>
      <w:r>
        <w:rPr>
          <w:rFonts w:ascii="Times New Roman" w:hAnsi="Times New Roman" w:cs="Times New Roman"/>
        </w:rPr>
        <w:t>773.720,21</w:t>
      </w:r>
      <w:r w:rsidRPr="00B769F1">
        <w:rPr>
          <w:rFonts w:ascii="Times New Roman" w:hAnsi="Times New Roman" w:cs="Times New Roman"/>
        </w:rPr>
        <w:t xml:space="preserve"> zł (deficyt). </w:t>
      </w:r>
    </w:p>
    <w:p w14:paraId="5D786D32" w14:textId="77777777" w:rsidR="00B769F1" w:rsidRPr="00C34581" w:rsidRDefault="00B769F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3B1DDD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W poz. 10.11 – „Wydatki bieżące podlegające ustawowemu wyłączeniu z limitu spłaty zobowiązań”, ujęto wydatki bieżące poniesione w celu realizacji zadań związanych z przeciwdziałaniem COVID-19.</w:t>
      </w:r>
    </w:p>
    <w:p w14:paraId="27F5A517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CB3C39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30D21A85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750228F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284A6AF1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9F572B9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C34581">
        <w:rPr>
          <w:rFonts w:ascii="Times New Roman" w:hAnsi="Times New Roman" w:cs="Times New Roman"/>
        </w:rPr>
        <w:br/>
        <w:t>w przedsięwzięciach majątkowych pn.:</w:t>
      </w:r>
    </w:p>
    <w:p w14:paraId="683EEE82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 xml:space="preserve">- „Budowa sieci kanalizacji sanitarnej w m. Wąsosz wraz z przebudową stacji podnoszenia ciśnienia                    i budową odcinka sieci wodociągowej w m. Bielawa”– zmniejszenie o kwotę 460.386,00 zł, </w:t>
      </w:r>
    </w:p>
    <w:p w14:paraId="5150E01F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"Przebudowa drogi gminnej dojazdowej do zakładów przemysłowych w m. Klukowo" - zmniejszenie               o kwotę 890.000,00 zł,</w:t>
      </w:r>
    </w:p>
    <w:p w14:paraId="26B2D882" w14:textId="77777777" w:rsidR="00C34581" w:rsidRPr="00C34581" w:rsidRDefault="00C34581" w:rsidP="00C3458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„Przebudowa i rozbudowa budynku sali sportowej przy Szkole Podstawowej w m. Święta” – zwiększenie o kwotę 12.000,00 zł.</w:t>
      </w:r>
    </w:p>
    <w:p w14:paraId="3628C580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2D83E9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2A5544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15E074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Do 2021 r. przedłużono okres realizacji przedsięwzięć pn.:</w:t>
      </w:r>
    </w:p>
    <w:p w14:paraId="6750984E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„Sporządzenie MPZP Gminy Złotów w obrębie miejscowości Blękwit”,</w:t>
      </w:r>
    </w:p>
    <w:p w14:paraId="19EFE432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- „Sporządzenie MPZP Gminy Złotów w obrębie ewidencyjnym Dzierzążenko-Wielatowo”,</w:t>
      </w:r>
    </w:p>
    <w:p w14:paraId="23120F4F" w14:textId="77777777" w:rsidR="00C34581" w:rsidRPr="00C34581" w:rsidRDefault="00C34581" w:rsidP="00C3458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4581">
        <w:rPr>
          <w:rFonts w:ascii="Times New Roman" w:hAnsi="Times New Roman" w:cs="Times New Roman"/>
        </w:rPr>
        <w:t>- „Sporządzenie MPZP Gminy Złotów w miejscowości Radawnica”.</w:t>
      </w:r>
    </w:p>
    <w:p w14:paraId="06E20592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FC6A89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8FE1F6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581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3FDC6C30" w14:textId="77777777" w:rsidR="00C34581" w:rsidRPr="00C34581" w:rsidRDefault="00C34581" w:rsidP="00C345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794C9A" w14:textId="77777777" w:rsidR="00E51FA0" w:rsidRPr="00D618AF" w:rsidRDefault="00E51FA0" w:rsidP="00C34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E51FA0" w:rsidRPr="00D618AF" w:rsidSect="009738F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43BE" w14:textId="77777777" w:rsidR="00C744A3" w:rsidRDefault="00C744A3" w:rsidP="00211500">
      <w:pPr>
        <w:spacing w:after="0" w:line="240" w:lineRule="auto"/>
      </w:pPr>
      <w:r>
        <w:separator/>
      </w:r>
    </w:p>
  </w:endnote>
  <w:endnote w:type="continuationSeparator" w:id="0">
    <w:p w14:paraId="14C2827C" w14:textId="77777777" w:rsidR="00C744A3" w:rsidRDefault="00C744A3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4B77" w14:textId="77777777" w:rsidR="00C744A3" w:rsidRDefault="00C744A3" w:rsidP="00211500">
      <w:pPr>
        <w:spacing w:after="0" w:line="240" w:lineRule="auto"/>
      </w:pPr>
      <w:r>
        <w:separator/>
      </w:r>
    </w:p>
  </w:footnote>
  <w:footnote w:type="continuationSeparator" w:id="0">
    <w:p w14:paraId="2018AD7C" w14:textId="77777777" w:rsidR="00C744A3" w:rsidRDefault="00C744A3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Content>
      <w:p w14:paraId="4C6233AF" w14:textId="77777777" w:rsidR="00C744A3" w:rsidRDefault="00C744A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C744A3" w:rsidRDefault="00C74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523CE"/>
    <w:rsid w:val="000704FD"/>
    <w:rsid w:val="000752A6"/>
    <w:rsid w:val="00075655"/>
    <w:rsid w:val="00080AE7"/>
    <w:rsid w:val="0008115E"/>
    <w:rsid w:val="00092685"/>
    <w:rsid w:val="00094B7A"/>
    <w:rsid w:val="000A0373"/>
    <w:rsid w:val="000A0F10"/>
    <w:rsid w:val="000A5582"/>
    <w:rsid w:val="000B5CE5"/>
    <w:rsid w:val="000D1FD1"/>
    <w:rsid w:val="000F46C3"/>
    <w:rsid w:val="00101423"/>
    <w:rsid w:val="001078C5"/>
    <w:rsid w:val="001230A1"/>
    <w:rsid w:val="00134BC2"/>
    <w:rsid w:val="001402C0"/>
    <w:rsid w:val="0015246B"/>
    <w:rsid w:val="00153667"/>
    <w:rsid w:val="00162387"/>
    <w:rsid w:val="00162577"/>
    <w:rsid w:val="00166946"/>
    <w:rsid w:val="0016698E"/>
    <w:rsid w:val="0019498E"/>
    <w:rsid w:val="001968C0"/>
    <w:rsid w:val="001B0C09"/>
    <w:rsid w:val="001C1D0F"/>
    <w:rsid w:val="001C3BF0"/>
    <w:rsid w:val="001D2972"/>
    <w:rsid w:val="001E7113"/>
    <w:rsid w:val="001F0D29"/>
    <w:rsid w:val="00210F11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C233A"/>
    <w:rsid w:val="002F3160"/>
    <w:rsid w:val="00302FAC"/>
    <w:rsid w:val="00305EA7"/>
    <w:rsid w:val="00321A9F"/>
    <w:rsid w:val="00330EAD"/>
    <w:rsid w:val="00343507"/>
    <w:rsid w:val="00346A18"/>
    <w:rsid w:val="00350508"/>
    <w:rsid w:val="00350EBF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2407F"/>
    <w:rsid w:val="004279C9"/>
    <w:rsid w:val="0044099E"/>
    <w:rsid w:val="0044139C"/>
    <w:rsid w:val="004416C9"/>
    <w:rsid w:val="00451232"/>
    <w:rsid w:val="00465923"/>
    <w:rsid w:val="004952A5"/>
    <w:rsid w:val="004B0D90"/>
    <w:rsid w:val="004C0264"/>
    <w:rsid w:val="004C680F"/>
    <w:rsid w:val="004D61E6"/>
    <w:rsid w:val="004E2B85"/>
    <w:rsid w:val="004E32C3"/>
    <w:rsid w:val="005038DF"/>
    <w:rsid w:val="00512734"/>
    <w:rsid w:val="00520687"/>
    <w:rsid w:val="0052506D"/>
    <w:rsid w:val="00527F5D"/>
    <w:rsid w:val="00551562"/>
    <w:rsid w:val="0056011E"/>
    <w:rsid w:val="00567D8B"/>
    <w:rsid w:val="00574B79"/>
    <w:rsid w:val="0057598C"/>
    <w:rsid w:val="00577883"/>
    <w:rsid w:val="00597686"/>
    <w:rsid w:val="005A0125"/>
    <w:rsid w:val="005A5FD0"/>
    <w:rsid w:val="005C0F3C"/>
    <w:rsid w:val="005C6171"/>
    <w:rsid w:val="005C680D"/>
    <w:rsid w:val="005D096A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0FEF"/>
    <w:rsid w:val="00693541"/>
    <w:rsid w:val="0069524C"/>
    <w:rsid w:val="006A0273"/>
    <w:rsid w:val="006A55F6"/>
    <w:rsid w:val="006B5EBA"/>
    <w:rsid w:val="006C475A"/>
    <w:rsid w:val="006C525B"/>
    <w:rsid w:val="007032BB"/>
    <w:rsid w:val="00707CDD"/>
    <w:rsid w:val="00707E12"/>
    <w:rsid w:val="007337F4"/>
    <w:rsid w:val="00747667"/>
    <w:rsid w:val="007477C7"/>
    <w:rsid w:val="0076125E"/>
    <w:rsid w:val="00772D9C"/>
    <w:rsid w:val="007838C9"/>
    <w:rsid w:val="007844A0"/>
    <w:rsid w:val="00790BD6"/>
    <w:rsid w:val="007975C4"/>
    <w:rsid w:val="007A2B5D"/>
    <w:rsid w:val="007B7DE4"/>
    <w:rsid w:val="007C1767"/>
    <w:rsid w:val="007C1928"/>
    <w:rsid w:val="007C196D"/>
    <w:rsid w:val="007C7C60"/>
    <w:rsid w:val="007D1BDC"/>
    <w:rsid w:val="007D2C05"/>
    <w:rsid w:val="007F35D7"/>
    <w:rsid w:val="007F3D4F"/>
    <w:rsid w:val="00813D7C"/>
    <w:rsid w:val="00817DE2"/>
    <w:rsid w:val="00821E83"/>
    <w:rsid w:val="00827D71"/>
    <w:rsid w:val="00834C16"/>
    <w:rsid w:val="00836CB0"/>
    <w:rsid w:val="008422E3"/>
    <w:rsid w:val="00872392"/>
    <w:rsid w:val="00895EE2"/>
    <w:rsid w:val="008C42C2"/>
    <w:rsid w:val="008D49D6"/>
    <w:rsid w:val="008D7BA1"/>
    <w:rsid w:val="009035A3"/>
    <w:rsid w:val="00905557"/>
    <w:rsid w:val="009331AB"/>
    <w:rsid w:val="0097062A"/>
    <w:rsid w:val="009730CB"/>
    <w:rsid w:val="009738FF"/>
    <w:rsid w:val="00980965"/>
    <w:rsid w:val="0098742D"/>
    <w:rsid w:val="00994A76"/>
    <w:rsid w:val="009969B2"/>
    <w:rsid w:val="009A2C2F"/>
    <w:rsid w:val="009C1930"/>
    <w:rsid w:val="009C3700"/>
    <w:rsid w:val="009C462E"/>
    <w:rsid w:val="009D5A9C"/>
    <w:rsid w:val="00A00E43"/>
    <w:rsid w:val="00A015E5"/>
    <w:rsid w:val="00A1241A"/>
    <w:rsid w:val="00A3607F"/>
    <w:rsid w:val="00A456A5"/>
    <w:rsid w:val="00A73E74"/>
    <w:rsid w:val="00A81187"/>
    <w:rsid w:val="00A84AAD"/>
    <w:rsid w:val="00A91FCE"/>
    <w:rsid w:val="00AA0C7D"/>
    <w:rsid w:val="00AA4D1A"/>
    <w:rsid w:val="00AD6962"/>
    <w:rsid w:val="00AD70A0"/>
    <w:rsid w:val="00AE3C58"/>
    <w:rsid w:val="00AE6402"/>
    <w:rsid w:val="00B02DE3"/>
    <w:rsid w:val="00B2072A"/>
    <w:rsid w:val="00B2587F"/>
    <w:rsid w:val="00B31672"/>
    <w:rsid w:val="00B342F5"/>
    <w:rsid w:val="00B36233"/>
    <w:rsid w:val="00B408A5"/>
    <w:rsid w:val="00B52E8B"/>
    <w:rsid w:val="00B54F23"/>
    <w:rsid w:val="00B6631D"/>
    <w:rsid w:val="00B75D1F"/>
    <w:rsid w:val="00B769F1"/>
    <w:rsid w:val="00B81BEC"/>
    <w:rsid w:val="00BA3505"/>
    <w:rsid w:val="00BC4B34"/>
    <w:rsid w:val="00BC7794"/>
    <w:rsid w:val="00BD410D"/>
    <w:rsid w:val="00BE2780"/>
    <w:rsid w:val="00BE4CF0"/>
    <w:rsid w:val="00C006F1"/>
    <w:rsid w:val="00C039C6"/>
    <w:rsid w:val="00C2110C"/>
    <w:rsid w:val="00C32754"/>
    <w:rsid w:val="00C34581"/>
    <w:rsid w:val="00C367D0"/>
    <w:rsid w:val="00C4706B"/>
    <w:rsid w:val="00C47548"/>
    <w:rsid w:val="00C47AB4"/>
    <w:rsid w:val="00C744A3"/>
    <w:rsid w:val="00C7685E"/>
    <w:rsid w:val="00C85AAB"/>
    <w:rsid w:val="00C8733D"/>
    <w:rsid w:val="00C91703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17A39"/>
    <w:rsid w:val="00D205B0"/>
    <w:rsid w:val="00D23B34"/>
    <w:rsid w:val="00D37347"/>
    <w:rsid w:val="00D43199"/>
    <w:rsid w:val="00D43DD4"/>
    <w:rsid w:val="00D47A12"/>
    <w:rsid w:val="00D515EE"/>
    <w:rsid w:val="00D61804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1179"/>
    <w:rsid w:val="00DA57A6"/>
    <w:rsid w:val="00DB7345"/>
    <w:rsid w:val="00DC1B21"/>
    <w:rsid w:val="00DE22FD"/>
    <w:rsid w:val="00DF41C1"/>
    <w:rsid w:val="00E06326"/>
    <w:rsid w:val="00E24CD3"/>
    <w:rsid w:val="00E3327E"/>
    <w:rsid w:val="00E35245"/>
    <w:rsid w:val="00E3774A"/>
    <w:rsid w:val="00E4148C"/>
    <w:rsid w:val="00E51FA0"/>
    <w:rsid w:val="00E61494"/>
    <w:rsid w:val="00E6415B"/>
    <w:rsid w:val="00E6714E"/>
    <w:rsid w:val="00E719EA"/>
    <w:rsid w:val="00E85E0B"/>
    <w:rsid w:val="00E903F0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EF4CCB"/>
    <w:rsid w:val="00F252F8"/>
    <w:rsid w:val="00F3341F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2B6BA8B2-BD01-43EA-87F9-7F529ED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F65-9731-4FEF-BA92-DCA7FA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4652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10</cp:revision>
  <cp:lastPrinted>2020-10-21T11:58:00Z</cp:lastPrinted>
  <dcterms:created xsi:type="dcterms:W3CDTF">2020-10-21T12:04:00Z</dcterms:created>
  <dcterms:modified xsi:type="dcterms:W3CDTF">2020-11-02T07:11:00Z</dcterms:modified>
</cp:coreProperties>
</file>